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3738A" w14:textId="6C4CECFB" w:rsidR="009A3EB7" w:rsidRPr="004D64D4" w:rsidRDefault="009A3EB7" w:rsidP="00FF301C">
      <w:pPr>
        <w:spacing w:after="0" w:line="240" w:lineRule="auto"/>
        <w:rPr>
          <w:rFonts w:ascii="YaleNew" w:hAnsi="YaleNew"/>
          <w:b/>
          <w:color w:val="000000" w:themeColor="text1"/>
          <w:sz w:val="24"/>
          <w:szCs w:val="24"/>
        </w:rPr>
      </w:pPr>
      <w:r w:rsidRPr="004D64D4">
        <w:rPr>
          <w:rFonts w:ascii="YaleNew" w:hAnsi="YaleNew"/>
          <w:noProof/>
          <w:color w:val="000000" w:themeColor="text1"/>
        </w:rPr>
        <mc:AlternateContent>
          <mc:Choice Requires="wps">
            <w:drawing>
              <wp:anchor distT="0" distB="0" distL="114300" distR="114300" simplePos="0" relativeHeight="251659264" behindDoc="0" locked="0" layoutInCell="1" allowOverlap="1" wp14:anchorId="5E2C5590" wp14:editId="0BB062BE">
                <wp:simplePos x="0" y="0"/>
                <wp:positionH relativeFrom="column">
                  <wp:posOffset>1050502</wp:posOffset>
                </wp:positionH>
                <wp:positionV relativeFrom="page">
                  <wp:posOffset>341207</wp:posOffset>
                </wp:positionV>
                <wp:extent cx="4206240" cy="1225296"/>
                <wp:effectExtent l="0" t="0" r="35560" b="19685"/>
                <wp:wrapNone/>
                <wp:docPr id="1" name="Rectangle 1"/>
                <wp:cNvGraphicFramePr/>
                <a:graphic xmlns:a="http://schemas.openxmlformats.org/drawingml/2006/main">
                  <a:graphicData uri="http://schemas.microsoft.com/office/word/2010/wordprocessingShape">
                    <wps:wsp>
                      <wps:cNvSpPr/>
                      <wps:spPr>
                        <a:xfrm>
                          <a:off x="0" y="0"/>
                          <a:ext cx="4206240" cy="122529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4E2E8" w14:textId="4F20BDEB" w:rsidR="00EC10F2" w:rsidRPr="009A3EB7" w:rsidRDefault="00EC10F2" w:rsidP="009A3EB7">
                            <w:pPr>
                              <w:jc w:val="center"/>
                              <w:rPr>
                                <w:rFonts w:ascii="YaleNew" w:hAnsi="YaleNew"/>
                                <w:b/>
                                <w:color w:val="000000" w:themeColor="text1"/>
                                <w:sz w:val="48"/>
                                <w:szCs w:val="48"/>
                              </w:rPr>
                            </w:pPr>
                            <w:r w:rsidRPr="009A3EB7">
                              <w:rPr>
                                <w:rFonts w:ascii="YaleNew" w:hAnsi="YaleNew"/>
                                <w:b/>
                                <w:color w:val="000000" w:themeColor="text1"/>
                                <w:sz w:val="48"/>
                                <w:szCs w:val="48"/>
                              </w:rPr>
                              <w:t>FAS Senate</w:t>
                            </w:r>
                          </w:p>
                          <w:p w14:paraId="6EC9EA37" w14:textId="05F6EA8B" w:rsidR="00EC10F2" w:rsidRPr="009A3EB7" w:rsidRDefault="00EC10F2" w:rsidP="009A3EB7">
                            <w:pPr>
                              <w:jc w:val="center"/>
                              <w:rPr>
                                <w:rFonts w:ascii="YaleNew" w:hAnsi="YaleNew"/>
                                <w:b/>
                                <w:color w:val="000000" w:themeColor="text1"/>
                                <w:sz w:val="24"/>
                                <w:szCs w:val="24"/>
                              </w:rPr>
                            </w:pPr>
                            <w:r w:rsidRPr="009A3EB7">
                              <w:rPr>
                                <w:rFonts w:ascii="YaleNew" w:hAnsi="YaleNew"/>
                                <w:b/>
                                <w:color w:val="000000" w:themeColor="text1"/>
                                <w:sz w:val="24"/>
                                <w:szCs w:val="24"/>
                              </w:rPr>
                              <w:t>AN ELECTED BODY OF THE FACULTY OF ARTS AND SCIENCES</w:t>
                            </w:r>
                            <w:r>
                              <w:rPr>
                                <w:rFonts w:ascii="YaleNew" w:hAnsi="YaleNew"/>
                                <w:b/>
                                <w:color w:val="000000" w:themeColor="text1"/>
                                <w:sz w:val="24"/>
                                <w:szCs w:val="24"/>
                              </w:rPr>
                              <w:t xml:space="preserve"> </w:t>
                            </w:r>
                            <w:r>
                              <w:rPr>
                                <w:rFonts w:ascii="YaleNew" w:hAnsi="YaleNew"/>
                                <w:b/>
                                <w:color w:val="000000" w:themeColor="text1"/>
                                <w:sz w:val="24"/>
                                <w:szCs w:val="24"/>
                              </w:rPr>
                              <w:br/>
                            </w:r>
                            <w:r w:rsidRPr="009A3EB7">
                              <w:rPr>
                                <w:rFonts w:ascii="YaleNew" w:hAnsi="YaleNew"/>
                                <w:b/>
                                <w:color w:val="000000" w:themeColor="text1"/>
                                <w:sz w:val="24"/>
                                <w:szCs w:val="24"/>
                              </w:rPr>
                              <w:t>YALE UNIVERSITY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C5590" id="Rectangle 1" o:spid="_x0000_s1026" style="position:absolute;margin-left:82.7pt;margin-top:26.85pt;width:331.2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" filled="f" strokecolor="black [3213]">
                <v:textbox>
                  <w:txbxContent>
                    <w:p w14:paraId="75F4E2E8" w14:textId="4F20BDEB" w:rsidR="00EC10F2" w:rsidRPr="009A3EB7" w:rsidRDefault="00EC10F2" w:rsidP="009A3EB7">
                      <w:pPr>
                        <w:jc w:val="center"/>
                        <w:rPr>
                          <w:rFonts w:ascii="YaleNew" w:hAnsi="YaleNew"/>
                          <w:b/>
                          <w:color w:val="000000" w:themeColor="text1"/>
                          <w:sz w:val="48"/>
                          <w:szCs w:val="48"/>
                        </w:rPr>
                      </w:pPr>
                      <w:r w:rsidRPr="009A3EB7">
                        <w:rPr>
                          <w:rFonts w:ascii="YaleNew" w:hAnsi="YaleNew"/>
                          <w:b/>
                          <w:color w:val="000000" w:themeColor="text1"/>
                          <w:sz w:val="48"/>
                          <w:szCs w:val="48"/>
                        </w:rPr>
                        <w:t>FAS Senate</w:t>
                      </w:r>
                    </w:p>
                    <w:p w14:paraId="6EC9EA37" w14:textId="05F6EA8B" w:rsidR="00EC10F2" w:rsidRPr="009A3EB7" w:rsidRDefault="00EC10F2" w:rsidP="009A3EB7">
                      <w:pPr>
                        <w:jc w:val="center"/>
                        <w:rPr>
                          <w:rFonts w:ascii="YaleNew" w:hAnsi="YaleNew"/>
                          <w:b/>
                          <w:color w:val="000000" w:themeColor="text1"/>
                          <w:sz w:val="24"/>
                          <w:szCs w:val="24"/>
                        </w:rPr>
                      </w:pPr>
                      <w:r w:rsidRPr="009A3EB7">
                        <w:rPr>
                          <w:rFonts w:ascii="YaleNew" w:hAnsi="YaleNew"/>
                          <w:b/>
                          <w:color w:val="000000" w:themeColor="text1"/>
                          <w:sz w:val="24"/>
                          <w:szCs w:val="24"/>
                        </w:rPr>
                        <w:t>AN ELECTED BODY OF THE FACULTY OF ARTS AND SCIENCES</w:t>
                      </w:r>
                      <w:r>
                        <w:rPr>
                          <w:rFonts w:ascii="YaleNew" w:hAnsi="YaleNew"/>
                          <w:b/>
                          <w:color w:val="000000" w:themeColor="text1"/>
                          <w:sz w:val="24"/>
                          <w:szCs w:val="24"/>
                        </w:rPr>
                        <w:t xml:space="preserve"> </w:t>
                      </w:r>
                      <w:r>
                        <w:rPr>
                          <w:rFonts w:ascii="YaleNew" w:hAnsi="YaleNew"/>
                          <w:b/>
                          <w:color w:val="000000" w:themeColor="text1"/>
                          <w:sz w:val="24"/>
                          <w:szCs w:val="24"/>
                        </w:rPr>
                        <w:br/>
                      </w:r>
                      <w:r w:rsidRPr="009A3EB7">
                        <w:rPr>
                          <w:rFonts w:ascii="YaleNew" w:hAnsi="YaleNew"/>
                          <w:b/>
                          <w:color w:val="000000" w:themeColor="text1"/>
                          <w:sz w:val="24"/>
                          <w:szCs w:val="24"/>
                        </w:rPr>
                        <w:t>YALE UNIVERSITY</w:t>
                      </w:r>
                    </w:p>
                  </w:txbxContent>
                </v:textbox>
                <w10:wrap anchory="page"/>
              </v:rect>
            </w:pict>
          </mc:Fallback>
        </mc:AlternateContent>
      </w:r>
    </w:p>
    <w:p w14:paraId="2181ACA3" w14:textId="77777777" w:rsidR="009A3EB7" w:rsidRDefault="009A3EB7" w:rsidP="00FF301C">
      <w:pPr>
        <w:spacing w:after="0" w:line="240" w:lineRule="auto"/>
        <w:rPr>
          <w:rFonts w:ascii="YaleNew" w:hAnsi="YaleNew"/>
          <w:b/>
          <w:color w:val="000000" w:themeColor="text1"/>
          <w:sz w:val="24"/>
          <w:szCs w:val="24"/>
        </w:rPr>
      </w:pPr>
    </w:p>
    <w:p w14:paraId="302199DB" w14:textId="77777777" w:rsidR="00193893" w:rsidRPr="004D64D4" w:rsidRDefault="00193893" w:rsidP="00FF301C">
      <w:pPr>
        <w:spacing w:after="0" w:line="240" w:lineRule="auto"/>
        <w:rPr>
          <w:rFonts w:ascii="YaleNew" w:hAnsi="YaleNew"/>
          <w:b/>
          <w:color w:val="000000" w:themeColor="text1"/>
          <w:sz w:val="24"/>
          <w:szCs w:val="24"/>
        </w:rPr>
      </w:pPr>
    </w:p>
    <w:p w14:paraId="06C8B545" w14:textId="77777777" w:rsidR="009A3EB7" w:rsidRPr="004D64D4" w:rsidRDefault="009A3EB7" w:rsidP="00FF301C">
      <w:pPr>
        <w:spacing w:after="0" w:line="240" w:lineRule="auto"/>
        <w:rPr>
          <w:rFonts w:ascii="YaleNew" w:hAnsi="YaleNew"/>
          <w:b/>
          <w:color w:val="000000" w:themeColor="text1"/>
          <w:sz w:val="24"/>
          <w:szCs w:val="24"/>
        </w:rPr>
      </w:pPr>
    </w:p>
    <w:p w14:paraId="5CDED98D" w14:textId="77777777" w:rsidR="009A3EB7" w:rsidRPr="004D64D4" w:rsidRDefault="009A3EB7" w:rsidP="00FF301C">
      <w:pPr>
        <w:spacing w:after="0" w:line="240" w:lineRule="auto"/>
        <w:rPr>
          <w:rFonts w:ascii="YaleNew" w:hAnsi="YaleNew"/>
          <w:b/>
          <w:color w:val="000000" w:themeColor="text1"/>
          <w:sz w:val="24"/>
          <w:szCs w:val="24"/>
        </w:rPr>
      </w:pPr>
    </w:p>
    <w:p w14:paraId="1B2E7777" w14:textId="77777777" w:rsidR="00D12B9B" w:rsidRPr="004D64D4" w:rsidRDefault="00D12B9B" w:rsidP="00D12B9B">
      <w:pPr>
        <w:spacing w:after="0" w:line="240" w:lineRule="auto"/>
        <w:jc w:val="center"/>
        <w:outlineLvl w:val="0"/>
        <w:rPr>
          <w:rFonts w:ascii="YaleNew" w:hAnsi="YaleNew"/>
          <w:b/>
          <w:color w:val="000000" w:themeColor="text1"/>
          <w:sz w:val="24"/>
          <w:szCs w:val="24"/>
        </w:rPr>
      </w:pPr>
    </w:p>
    <w:p w14:paraId="140B46CD" w14:textId="0AA758E8" w:rsidR="00650F0A" w:rsidRPr="004D64D4" w:rsidRDefault="009A3EB7" w:rsidP="00D12B9B">
      <w:pPr>
        <w:spacing w:after="0" w:line="240" w:lineRule="auto"/>
        <w:jc w:val="center"/>
        <w:outlineLvl w:val="0"/>
        <w:rPr>
          <w:rFonts w:ascii="YaleNew" w:hAnsi="YaleNew"/>
          <w:b/>
          <w:color w:val="000000" w:themeColor="text1"/>
          <w:sz w:val="24"/>
          <w:szCs w:val="24"/>
        </w:rPr>
      </w:pPr>
      <w:r w:rsidRPr="004D64D4">
        <w:rPr>
          <w:rFonts w:ascii="YaleNew" w:hAnsi="YaleNew"/>
          <w:b/>
          <w:color w:val="000000" w:themeColor="text1"/>
          <w:sz w:val="24"/>
          <w:szCs w:val="24"/>
        </w:rPr>
        <w:t>Minutes for the FAS</w:t>
      </w:r>
      <w:r w:rsidR="00DF33E9" w:rsidRPr="004D64D4">
        <w:rPr>
          <w:rFonts w:ascii="YaleNew" w:hAnsi="YaleNew"/>
          <w:b/>
          <w:color w:val="000000" w:themeColor="text1"/>
          <w:sz w:val="24"/>
          <w:szCs w:val="24"/>
        </w:rPr>
        <w:t xml:space="preserve"> Senate Meeting</w:t>
      </w:r>
    </w:p>
    <w:p w14:paraId="0FA7ED35" w14:textId="43FB9024" w:rsidR="00DF33E9" w:rsidRPr="004D64D4" w:rsidRDefault="00DF33E9" w:rsidP="00D12B9B">
      <w:pPr>
        <w:spacing w:after="0" w:line="240" w:lineRule="auto"/>
        <w:jc w:val="center"/>
        <w:rPr>
          <w:rFonts w:ascii="YaleNew" w:hAnsi="YaleNew"/>
          <w:b/>
          <w:color w:val="000000" w:themeColor="text1"/>
          <w:sz w:val="24"/>
          <w:szCs w:val="24"/>
        </w:rPr>
      </w:pPr>
      <w:r w:rsidRPr="004D64D4">
        <w:rPr>
          <w:rFonts w:ascii="YaleNew" w:hAnsi="YaleNew"/>
          <w:b/>
          <w:color w:val="000000" w:themeColor="text1"/>
          <w:sz w:val="24"/>
          <w:szCs w:val="24"/>
        </w:rPr>
        <w:t xml:space="preserve">Thursday, </w:t>
      </w:r>
      <w:r w:rsidR="00BA2468">
        <w:rPr>
          <w:rFonts w:ascii="YaleNew" w:hAnsi="YaleNew"/>
          <w:b/>
          <w:color w:val="000000" w:themeColor="text1"/>
          <w:sz w:val="24"/>
          <w:szCs w:val="24"/>
        </w:rPr>
        <w:t>Dec</w:t>
      </w:r>
      <w:r w:rsidR="00254323">
        <w:rPr>
          <w:rFonts w:ascii="YaleNew" w:hAnsi="YaleNew"/>
          <w:b/>
          <w:color w:val="000000" w:themeColor="text1"/>
          <w:sz w:val="24"/>
          <w:szCs w:val="24"/>
        </w:rPr>
        <w:t>ember</w:t>
      </w:r>
      <w:r w:rsidR="00254323" w:rsidRPr="004D64D4">
        <w:rPr>
          <w:rFonts w:ascii="YaleNew" w:hAnsi="YaleNew"/>
          <w:b/>
          <w:color w:val="000000" w:themeColor="text1"/>
          <w:sz w:val="24"/>
          <w:szCs w:val="24"/>
        </w:rPr>
        <w:t xml:space="preserve"> </w:t>
      </w:r>
      <w:r w:rsidR="00254323">
        <w:rPr>
          <w:rFonts w:ascii="YaleNew" w:hAnsi="YaleNew"/>
          <w:b/>
          <w:color w:val="000000" w:themeColor="text1"/>
          <w:sz w:val="24"/>
          <w:szCs w:val="24"/>
        </w:rPr>
        <w:t>8</w:t>
      </w:r>
      <w:r w:rsidRPr="004D64D4">
        <w:rPr>
          <w:rFonts w:ascii="YaleNew" w:hAnsi="YaleNew"/>
          <w:b/>
          <w:color w:val="000000" w:themeColor="text1"/>
          <w:sz w:val="24"/>
          <w:szCs w:val="24"/>
        </w:rPr>
        <w:t>, 2016</w:t>
      </w:r>
    </w:p>
    <w:p w14:paraId="4CABEE70" w14:textId="7763298E" w:rsidR="00B23455" w:rsidRDefault="00E357B1" w:rsidP="00D12B9B">
      <w:pPr>
        <w:spacing w:after="0" w:line="240" w:lineRule="auto"/>
        <w:jc w:val="center"/>
        <w:rPr>
          <w:rFonts w:ascii="YaleNew" w:hAnsi="YaleNew"/>
          <w:b/>
          <w:color w:val="000000" w:themeColor="text1"/>
          <w:sz w:val="24"/>
          <w:szCs w:val="24"/>
        </w:rPr>
      </w:pPr>
      <w:r>
        <w:rPr>
          <w:rFonts w:ascii="YaleNew" w:hAnsi="YaleNew"/>
          <w:b/>
          <w:color w:val="000000" w:themeColor="text1"/>
          <w:sz w:val="24"/>
          <w:szCs w:val="24"/>
        </w:rPr>
        <w:t>Wright Laboratory, 272 Whitney Avenue, WL 210</w:t>
      </w:r>
    </w:p>
    <w:p w14:paraId="784BB072" w14:textId="36DC4403" w:rsidR="00E357B1" w:rsidRPr="004D64D4" w:rsidRDefault="00812420" w:rsidP="00D12B9B">
      <w:pPr>
        <w:spacing w:after="0" w:line="240" w:lineRule="auto"/>
        <w:jc w:val="center"/>
        <w:rPr>
          <w:rFonts w:ascii="YaleNew" w:hAnsi="YaleNew"/>
          <w:color w:val="000000" w:themeColor="text1"/>
          <w:sz w:val="24"/>
          <w:szCs w:val="24"/>
        </w:rPr>
      </w:pPr>
      <w:bookmarkStart w:id="0" w:name="_GoBack"/>
      <w:bookmarkEnd w:id="0"/>
      <w:r>
        <w:rPr>
          <w:rFonts w:ascii="YaleNew" w:hAnsi="YaleNew"/>
          <w:b/>
          <w:color w:val="000000" w:themeColor="text1"/>
          <w:sz w:val="24"/>
          <w:szCs w:val="24"/>
        </w:rPr>
        <w:t>Approved</w:t>
      </w:r>
      <w:r>
        <w:rPr>
          <w:rFonts w:ascii="YaleNew" w:hAnsi="YaleNew"/>
          <w:b/>
          <w:color w:val="000000" w:themeColor="text1"/>
          <w:sz w:val="24"/>
          <w:szCs w:val="24"/>
        </w:rPr>
        <w:t xml:space="preserve"> </w:t>
      </w:r>
    </w:p>
    <w:p w14:paraId="1D9FD976" w14:textId="77777777" w:rsidR="00097984" w:rsidRPr="004D64D4" w:rsidRDefault="00097984" w:rsidP="00FF301C">
      <w:pPr>
        <w:spacing w:after="0" w:line="240" w:lineRule="auto"/>
        <w:rPr>
          <w:rFonts w:ascii="YaleNew" w:hAnsi="YaleNew"/>
          <w:color w:val="000000" w:themeColor="text1"/>
          <w:sz w:val="24"/>
          <w:szCs w:val="24"/>
        </w:rPr>
      </w:pPr>
    </w:p>
    <w:p w14:paraId="1BD18E39" w14:textId="22F7ECA0" w:rsidR="00773398" w:rsidRPr="004D64D4" w:rsidRDefault="001E0FE1" w:rsidP="008A2E5B">
      <w:pPr>
        <w:spacing w:after="0" w:line="240" w:lineRule="auto"/>
        <w:rPr>
          <w:rFonts w:ascii="YaleNew" w:hAnsi="YaleNew" w:cs="Cambria"/>
          <w:color w:val="000000" w:themeColor="text1"/>
          <w:sz w:val="24"/>
          <w:szCs w:val="24"/>
        </w:rPr>
      </w:pPr>
      <w:r w:rsidRPr="004D64D4">
        <w:rPr>
          <w:rFonts w:ascii="YaleNew" w:hAnsi="YaleNew"/>
          <w:color w:val="000000" w:themeColor="text1"/>
          <w:sz w:val="24"/>
          <w:szCs w:val="24"/>
        </w:rPr>
        <w:t>In attendance:  Chair Emily Greenwood, Deputy Chair/Secretary Doug Rogers, David Bercovic</w:t>
      </w:r>
      <w:r w:rsidR="0040434A" w:rsidRPr="004D64D4">
        <w:rPr>
          <w:rFonts w:ascii="YaleNew" w:hAnsi="YaleNew"/>
          <w:color w:val="000000" w:themeColor="text1"/>
          <w:sz w:val="24"/>
          <w:szCs w:val="24"/>
        </w:rPr>
        <w:t>i, Jill Campbell, Beverly Gage</w:t>
      </w:r>
      <w:r w:rsidRPr="004D64D4">
        <w:rPr>
          <w:rFonts w:ascii="YaleNew" w:hAnsi="YaleNew"/>
          <w:color w:val="000000" w:themeColor="text1"/>
          <w:sz w:val="24"/>
          <w:szCs w:val="24"/>
        </w:rPr>
        <w:t xml:space="preserve">, </w:t>
      </w:r>
      <w:r w:rsidR="00E357B1" w:rsidRPr="004D64D4">
        <w:rPr>
          <w:rFonts w:ascii="YaleNew" w:hAnsi="YaleNew" w:cs="Cambria"/>
          <w:color w:val="000000" w:themeColor="text1"/>
          <w:sz w:val="24"/>
          <w:szCs w:val="24"/>
        </w:rPr>
        <w:t>John Geanakoplos</w:t>
      </w:r>
      <w:r w:rsidR="00E357B1">
        <w:rPr>
          <w:rFonts w:ascii="YaleNew" w:hAnsi="YaleNew"/>
          <w:color w:val="000000" w:themeColor="text1"/>
          <w:sz w:val="24"/>
          <w:szCs w:val="24"/>
        </w:rPr>
        <w:t xml:space="preserve">, </w:t>
      </w:r>
      <w:r w:rsidRPr="004D64D4">
        <w:rPr>
          <w:rFonts w:ascii="YaleNew" w:hAnsi="YaleNew"/>
          <w:color w:val="000000" w:themeColor="text1"/>
          <w:sz w:val="24"/>
          <w:szCs w:val="24"/>
        </w:rPr>
        <w:t xml:space="preserve">Shiri Goren, Matthew Jacobson, Ruth Koizim, Christina Kraus, Kathryn Lofton, </w:t>
      </w:r>
      <w:r w:rsidR="00756D55" w:rsidRPr="004D64D4">
        <w:rPr>
          <w:rFonts w:ascii="YaleNew" w:hAnsi="YaleNew"/>
          <w:color w:val="000000" w:themeColor="text1"/>
          <w:sz w:val="24"/>
          <w:szCs w:val="24"/>
        </w:rPr>
        <w:t xml:space="preserve">Reina Maruyama, </w:t>
      </w:r>
      <w:r w:rsidRPr="004D64D4">
        <w:rPr>
          <w:rFonts w:ascii="YaleNew" w:hAnsi="YaleNew"/>
          <w:color w:val="000000" w:themeColor="text1"/>
          <w:sz w:val="24"/>
          <w:szCs w:val="24"/>
        </w:rPr>
        <w:t xml:space="preserve">Mark Mooseker, Yair Minsky, </w:t>
      </w:r>
      <w:r w:rsidR="00756D55" w:rsidRPr="004D64D4">
        <w:rPr>
          <w:rFonts w:ascii="YaleNew" w:hAnsi="YaleNew"/>
          <w:color w:val="000000" w:themeColor="text1"/>
          <w:sz w:val="24"/>
          <w:szCs w:val="24"/>
        </w:rPr>
        <w:t xml:space="preserve">William Nordhaus, </w:t>
      </w:r>
      <w:r w:rsidRPr="004D64D4">
        <w:rPr>
          <w:rFonts w:ascii="YaleNew" w:hAnsi="YaleNew"/>
          <w:color w:val="000000" w:themeColor="text1"/>
          <w:sz w:val="24"/>
          <w:szCs w:val="24"/>
        </w:rPr>
        <w:t xml:space="preserve">William Rankin, Charles Schmuttenmaer, Ian Shapiro, Katie Trumpener, </w:t>
      </w:r>
      <w:r w:rsidR="00E357B1">
        <w:rPr>
          <w:rFonts w:ascii="YaleNew" w:hAnsi="YaleNew"/>
          <w:color w:val="000000" w:themeColor="text1"/>
          <w:sz w:val="24"/>
          <w:szCs w:val="24"/>
        </w:rPr>
        <w:t xml:space="preserve">Vesla Weaver, </w:t>
      </w:r>
      <w:r w:rsidRPr="004D64D4">
        <w:rPr>
          <w:rFonts w:ascii="YaleNew" w:hAnsi="YaleNew"/>
          <w:color w:val="000000" w:themeColor="text1"/>
          <w:sz w:val="24"/>
          <w:szCs w:val="24"/>
        </w:rPr>
        <w:t>Karen Wynn</w:t>
      </w:r>
    </w:p>
    <w:p w14:paraId="2C96BDCD" w14:textId="1C3D7E49" w:rsidR="0040434A" w:rsidRPr="004D64D4" w:rsidRDefault="0040434A" w:rsidP="0040434A">
      <w:pPr>
        <w:spacing w:after="0" w:line="240" w:lineRule="auto"/>
        <w:rPr>
          <w:rFonts w:ascii="YaleNew" w:hAnsi="YaleNew" w:cs="Cambria"/>
          <w:color w:val="000000" w:themeColor="text1"/>
          <w:sz w:val="24"/>
          <w:szCs w:val="24"/>
        </w:rPr>
      </w:pPr>
      <w:r w:rsidRPr="004D64D4">
        <w:rPr>
          <w:rFonts w:ascii="YaleNew" w:hAnsi="YaleNew" w:cs="Cambria"/>
          <w:color w:val="000000" w:themeColor="text1"/>
          <w:sz w:val="24"/>
          <w:szCs w:val="24"/>
        </w:rPr>
        <w:t>Absent: John Harris</w:t>
      </w:r>
    </w:p>
    <w:p w14:paraId="56B72E98" w14:textId="32C468AA" w:rsidR="00D87557" w:rsidRDefault="00EB28B3" w:rsidP="008A2E5B">
      <w:pPr>
        <w:widowControl w:val="0"/>
        <w:autoSpaceDE w:val="0"/>
        <w:autoSpaceDN w:val="0"/>
        <w:adjustRightInd w:val="0"/>
        <w:spacing w:after="240" w:line="240" w:lineRule="auto"/>
        <w:rPr>
          <w:rFonts w:ascii="YaleNew" w:hAnsi="YaleNew" w:cs="Cambria"/>
          <w:color w:val="000000" w:themeColor="text1"/>
          <w:sz w:val="24"/>
          <w:szCs w:val="24"/>
        </w:rPr>
      </w:pPr>
      <w:r w:rsidRPr="004D64D4">
        <w:rPr>
          <w:rFonts w:ascii="YaleNew" w:hAnsi="YaleNew" w:cs="Cambria"/>
          <w:color w:val="000000" w:themeColor="text1"/>
          <w:sz w:val="24"/>
          <w:szCs w:val="24"/>
        </w:rPr>
        <w:t xml:space="preserve">Guests: </w:t>
      </w:r>
      <w:r w:rsidR="0040434A" w:rsidRPr="004D64D4">
        <w:rPr>
          <w:rFonts w:ascii="YaleNew" w:hAnsi="YaleNew" w:cs="Cambria"/>
          <w:color w:val="000000" w:themeColor="text1"/>
          <w:sz w:val="24"/>
          <w:szCs w:val="24"/>
        </w:rPr>
        <w:t>Stan Eisenstat,</w:t>
      </w:r>
      <w:r w:rsidR="00E357B1">
        <w:rPr>
          <w:rFonts w:ascii="YaleNew" w:hAnsi="YaleNew" w:cs="Cambria"/>
          <w:color w:val="000000" w:themeColor="text1"/>
          <w:sz w:val="24"/>
          <w:szCs w:val="24"/>
        </w:rPr>
        <w:t xml:space="preserve"> Brad Inwood, Joseph Wolenski, Talya Zemach-Bersin, </w:t>
      </w:r>
      <w:r w:rsidR="0040434A" w:rsidRPr="004D64D4">
        <w:rPr>
          <w:rFonts w:ascii="YaleNew" w:hAnsi="YaleNew" w:cs="Cambria"/>
          <w:color w:val="000000" w:themeColor="text1"/>
          <w:sz w:val="24"/>
          <w:szCs w:val="24"/>
        </w:rPr>
        <w:t>Bethany Zemba</w:t>
      </w:r>
    </w:p>
    <w:p w14:paraId="4A823FC6" w14:textId="24D58807" w:rsidR="00922796" w:rsidRDefault="00D72979" w:rsidP="008A2E5B">
      <w:pPr>
        <w:widowControl w:val="0"/>
        <w:autoSpaceDE w:val="0"/>
        <w:autoSpaceDN w:val="0"/>
        <w:adjustRightInd w:val="0"/>
        <w:spacing w:after="240" w:line="240" w:lineRule="auto"/>
        <w:rPr>
          <w:rFonts w:ascii="YaleNew" w:hAnsi="YaleNew" w:cs="Cambria"/>
          <w:color w:val="000000" w:themeColor="text1"/>
          <w:sz w:val="24"/>
          <w:szCs w:val="24"/>
        </w:rPr>
      </w:pPr>
      <w:r>
        <w:rPr>
          <w:rFonts w:ascii="YaleNew" w:hAnsi="YaleNew" w:cs="Cambria"/>
          <w:color w:val="000000" w:themeColor="text1"/>
          <w:sz w:val="24"/>
          <w:szCs w:val="24"/>
        </w:rPr>
        <w:t xml:space="preserve">The </w:t>
      </w:r>
      <w:r w:rsidR="00332043">
        <w:rPr>
          <w:rFonts w:ascii="YaleNew" w:hAnsi="YaleNew" w:cs="Cambria"/>
          <w:color w:val="000000" w:themeColor="text1"/>
          <w:sz w:val="24"/>
          <w:szCs w:val="24"/>
        </w:rPr>
        <w:t>Faculty of Arts and Sciences Senate (FASS) Chair, Emily Greenwood</w:t>
      </w:r>
      <w:r>
        <w:rPr>
          <w:rFonts w:ascii="YaleNew" w:hAnsi="YaleNew" w:cs="Cambria"/>
          <w:color w:val="000000" w:themeColor="text1"/>
          <w:sz w:val="24"/>
          <w:szCs w:val="24"/>
        </w:rPr>
        <w:t>, called the meeting to order</w:t>
      </w:r>
      <w:r w:rsidR="00332043">
        <w:rPr>
          <w:rFonts w:ascii="YaleNew" w:hAnsi="YaleNew" w:cs="Cambria"/>
          <w:color w:val="000000" w:themeColor="text1"/>
          <w:sz w:val="24"/>
          <w:szCs w:val="24"/>
        </w:rPr>
        <w:t xml:space="preserve"> at 4:05 PM. </w:t>
      </w:r>
      <w:r w:rsidR="00460BEC">
        <w:rPr>
          <w:rFonts w:ascii="YaleNew" w:hAnsi="YaleNew" w:cs="Cambria"/>
          <w:color w:val="000000" w:themeColor="text1"/>
          <w:sz w:val="24"/>
          <w:szCs w:val="24"/>
        </w:rPr>
        <w:t xml:space="preserve">Ms. Greenwood </w:t>
      </w:r>
      <w:r>
        <w:rPr>
          <w:rFonts w:ascii="YaleNew" w:hAnsi="YaleNew" w:cs="Cambria"/>
          <w:color w:val="000000" w:themeColor="text1"/>
          <w:sz w:val="24"/>
          <w:szCs w:val="24"/>
        </w:rPr>
        <w:t>thanked guest Stan Eisenstat for his</w:t>
      </w:r>
      <w:r w:rsidR="00460BEC">
        <w:rPr>
          <w:rFonts w:ascii="YaleNew" w:hAnsi="YaleNew" w:cs="Cambria"/>
          <w:color w:val="000000" w:themeColor="text1"/>
          <w:sz w:val="24"/>
          <w:szCs w:val="24"/>
        </w:rPr>
        <w:t xml:space="preserve"> continued presence at FASS meetings and for his support of the FA</w:t>
      </w:r>
      <w:r w:rsidR="00115879">
        <w:rPr>
          <w:rFonts w:ascii="YaleNew" w:hAnsi="YaleNew" w:cs="Cambria"/>
          <w:color w:val="000000" w:themeColor="text1"/>
          <w:sz w:val="24"/>
          <w:szCs w:val="24"/>
        </w:rPr>
        <w:t>SS. She</w:t>
      </w:r>
      <w:r w:rsidR="00460BEC">
        <w:rPr>
          <w:rFonts w:ascii="YaleNew" w:hAnsi="YaleNew" w:cs="Cambria"/>
          <w:color w:val="000000" w:themeColor="text1"/>
          <w:sz w:val="24"/>
          <w:szCs w:val="24"/>
        </w:rPr>
        <w:t xml:space="preserve"> </w:t>
      </w:r>
      <w:r w:rsidR="008446A4">
        <w:rPr>
          <w:rFonts w:ascii="YaleNew" w:hAnsi="YaleNew" w:cs="Cambria"/>
          <w:color w:val="000000" w:themeColor="text1"/>
          <w:sz w:val="24"/>
          <w:szCs w:val="24"/>
        </w:rPr>
        <w:t>introduced</w:t>
      </w:r>
      <w:r w:rsidR="00460BEC">
        <w:rPr>
          <w:rFonts w:ascii="YaleNew" w:hAnsi="YaleNew" w:cs="Cambria"/>
          <w:color w:val="000000" w:themeColor="text1"/>
          <w:sz w:val="24"/>
          <w:szCs w:val="24"/>
        </w:rPr>
        <w:t xml:space="preserve"> guest Joseph Wolenski</w:t>
      </w:r>
      <w:r w:rsidR="008446A4">
        <w:rPr>
          <w:rFonts w:ascii="YaleNew" w:hAnsi="YaleNew" w:cs="Cambria"/>
          <w:color w:val="000000" w:themeColor="text1"/>
          <w:sz w:val="24"/>
          <w:szCs w:val="24"/>
        </w:rPr>
        <w:t xml:space="preserve"> who has agreed to </w:t>
      </w:r>
      <w:r w:rsidR="00115879">
        <w:rPr>
          <w:rFonts w:ascii="YaleNew" w:hAnsi="YaleNew" w:cs="Cambria"/>
          <w:color w:val="000000" w:themeColor="text1"/>
          <w:sz w:val="24"/>
          <w:szCs w:val="24"/>
        </w:rPr>
        <w:t>participate as</w:t>
      </w:r>
      <w:r w:rsidR="008446A4">
        <w:rPr>
          <w:rFonts w:ascii="YaleNew" w:hAnsi="YaleNew" w:cs="Cambria"/>
          <w:color w:val="000000" w:themeColor="text1"/>
          <w:sz w:val="24"/>
          <w:szCs w:val="24"/>
        </w:rPr>
        <w:t xml:space="preserve"> a non-senator member of the </w:t>
      </w:r>
      <w:r w:rsidR="008446A4" w:rsidRPr="008446A4">
        <w:rPr>
          <w:rFonts w:ascii="YaleNew" w:hAnsi="YaleNew" w:cs="Cambria"/>
          <w:color w:val="000000" w:themeColor="text1"/>
          <w:sz w:val="24"/>
          <w:szCs w:val="24"/>
          <w:u w:val="single"/>
        </w:rPr>
        <w:t xml:space="preserve">Ad Hoc Committee on </w:t>
      </w:r>
      <w:r w:rsidR="008446A4">
        <w:rPr>
          <w:rFonts w:ascii="YaleNew" w:hAnsi="YaleNew" w:cs="Cambria"/>
          <w:color w:val="000000" w:themeColor="text1"/>
          <w:sz w:val="24"/>
          <w:szCs w:val="24"/>
          <w:u w:val="single"/>
        </w:rPr>
        <w:t xml:space="preserve">Status, Pay and Conditions of </w:t>
      </w:r>
      <w:r w:rsidR="008446A4" w:rsidRPr="008446A4">
        <w:rPr>
          <w:rFonts w:ascii="YaleNew" w:hAnsi="YaleNew" w:cs="Cambria"/>
          <w:color w:val="000000" w:themeColor="text1"/>
          <w:sz w:val="24"/>
          <w:szCs w:val="24"/>
          <w:u w:val="single"/>
        </w:rPr>
        <w:t>Non-Ladder Faculty</w:t>
      </w:r>
      <w:r w:rsidR="008446A4">
        <w:rPr>
          <w:rFonts w:ascii="YaleNew" w:hAnsi="YaleNew" w:cs="Cambria"/>
          <w:color w:val="000000" w:themeColor="text1"/>
          <w:sz w:val="24"/>
          <w:szCs w:val="24"/>
          <w:u w:val="single"/>
        </w:rPr>
        <w:t xml:space="preserve"> in the FAS</w:t>
      </w:r>
      <w:r w:rsidR="008446A4">
        <w:rPr>
          <w:rFonts w:ascii="YaleNew" w:hAnsi="YaleNew" w:cs="Cambria"/>
          <w:color w:val="000000" w:themeColor="text1"/>
          <w:sz w:val="24"/>
          <w:szCs w:val="24"/>
        </w:rPr>
        <w:t xml:space="preserve">. Ms. Greenwood noted that this FASS meeting </w:t>
      </w:r>
      <w:r>
        <w:rPr>
          <w:rFonts w:ascii="YaleNew" w:hAnsi="YaleNew" w:cs="Cambria"/>
          <w:color w:val="000000" w:themeColor="text1"/>
          <w:sz w:val="24"/>
          <w:szCs w:val="24"/>
        </w:rPr>
        <w:t xml:space="preserve">will </w:t>
      </w:r>
      <w:r w:rsidR="00DF49A0">
        <w:rPr>
          <w:rFonts w:ascii="YaleNew" w:hAnsi="YaleNew" w:cs="Cambria"/>
          <w:color w:val="000000" w:themeColor="text1"/>
          <w:sz w:val="24"/>
          <w:szCs w:val="24"/>
        </w:rPr>
        <w:t xml:space="preserve">only </w:t>
      </w:r>
      <w:r>
        <w:rPr>
          <w:rFonts w:ascii="YaleNew" w:hAnsi="YaleNew" w:cs="Cambria"/>
          <w:color w:val="000000" w:themeColor="text1"/>
          <w:sz w:val="24"/>
          <w:szCs w:val="24"/>
        </w:rPr>
        <w:t>be one hour</w:t>
      </w:r>
      <w:r w:rsidR="00DF49A0">
        <w:rPr>
          <w:rFonts w:ascii="YaleNew" w:hAnsi="YaleNew" w:cs="Cambria"/>
          <w:color w:val="000000" w:themeColor="text1"/>
          <w:sz w:val="24"/>
          <w:szCs w:val="24"/>
        </w:rPr>
        <w:t xml:space="preserve"> and will be </w:t>
      </w:r>
      <w:r w:rsidR="008446A4">
        <w:rPr>
          <w:rFonts w:ascii="YaleNew" w:hAnsi="YaleNew" w:cs="Cambria"/>
          <w:color w:val="000000" w:themeColor="text1"/>
          <w:sz w:val="24"/>
          <w:szCs w:val="24"/>
        </w:rPr>
        <w:t xml:space="preserve">followed by a two-hour </w:t>
      </w:r>
      <w:r>
        <w:rPr>
          <w:rFonts w:ascii="YaleNew" w:hAnsi="YaleNew" w:cs="Cambria"/>
          <w:color w:val="000000" w:themeColor="text1"/>
          <w:sz w:val="24"/>
          <w:szCs w:val="24"/>
        </w:rPr>
        <w:t xml:space="preserve">closed </w:t>
      </w:r>
      <w:r w:rsidR="00D97490">
        <w:rPr>
          <w:rFonts w:ascii="YaleNew" w:hAnsi="YaleNew" w:cs="Cambria"/>
          <w:color w:val="000000" w:themeColor="text1"/>
          <w:sz w:val="24"/>
          <w:szCs w:val="24"/>
        </w:rPr>
        <w:t>session</w:t>
      </w:r>
      <w:r w:rsidR="008446A4">
        <w:rPr>
          <w:rFonts w:ascii="YaleNew" w:hAnsi="YaleNew" w:cs="Cambria"/>
          <w:color w:val="000000" w:themeColor="text1"/>
          <w:sz w:val="24"/>
          <w:szCs w:val="24"/>
        </w:rPr>
        <w:t xml:space="preserve"> for the </w:t>
      </w:r>
      <w:r w:rsidR="00D97490">
        <w:rPr>
          <w:rFonts w:ascii="YaleNew" w:hAnsi="YaleNew" w:cs="Cambria"/>
          <w:color w:val="000000" w:themeColor="text1"/>
          <w:sz w:val="24"/>
          <w:szCs w:val="24"/>
        </w:rPr>
        <w:t>FASS</w:t>
      </w:r>
      <w:r w:rsidR="008446A4">
        <w:rPr>
          <w:rFonts w:ascii="YaleNew" w:hAnsi="YaleNew" w:cs="Cambria"/>
          <w:color w:val="000000" w:themeColor="text1"/>
          <w:sz w:val="24"/>
          <w:szCs w:val="24"/>
        </w:rPr>
        <w:t xml:space="preserve"> to discuss future planning initiatives regarding faculty excellence and the state of faculty governance at the University.</w:t>
      </w:r>
      <w:r w:rsidR="00D97490">
        <w:rPr>
          <w:rFonts w:ascii="YaleNew" w:hAnsi="YaleNew" w:cs="Cambria"/>
          <w:color w:val="000000" w:themeColor="text1"/>
          <w:sz w:val="24"/>
          <w:szCs w:val="24"/>
        </w:rPr>
        <w:t xml:space="preserve"> </w:t>
      </w:r>
      <w:r w:rsidR="00121A11">
        <w:rPr>
          <w:rFonts w:ascii="YaleNew" w:hAnsi="YaleNew" w:cs="Cambria"/>
          <w:color w:val="000000" w:themeColor="text1"/>
          <w:sz w:val="24"/>
          <w:szCs w:val="24"/>
        </w:rPr>
        <w:t xml:space="preserve">Ms. Greenwood announced that the </w:t>
      </w:r>
      <w:r w:rsidR="00121A11" w:rsidRPr="00DF49A0">
        <w:rPr>
          <w:rFonts w:ascii="YaleNew" w:hAnsi="YaleNew" w:cs="Cambria"/>
          <w:color w:val="000000" w:themeColor="text1"/>
          <w:sz w:val="24"/>
          <w:szCs w:val="24"/>
          <w:u w:val="single"/>
        </w:rPr>
        <w:t>FASS Executive</w:t>
      </w:r>
      <w:r w:rsidR="00121A11">
        <w:rPr>
          <w:rFonts w:ascii="YaleNew" w:hAnsi="YaleNew" w:cs="Cambria"/>
          <w:color w:val="000000" w:themeColor="text1"/>
          <w:sz w:val="24"/>
          <w:szCs w:val="24"/>
        </w:rPr>
        <w:t xml:space="preserve"> </w:t>
      </w:r>
      <w:r w:rsidR="00121A11" w:rsidRPr="00DF49A0">
        <w:rPr>
          <w:rFonts w:ascii="YaleNew" w:hAnsi="YaleNew" w:cs="Cambria"/>
          <w:color w:val="000000" w:themeColor="text1"/>
          <w:sz w:val="24"/>
          <w:szCs w:val="24"/>
          <w:u w:val="single"/>
        </w:rPr>
        <w:t>Committee</w:t>
      </w:r>
      <w:r w:rsidR="00121A11">
        <w:rPr>
          <w:rFonts w:ascii="YaleNew" w:hAnsi="YaleNew" w:cs="Cambria"/>
          <w:color w:val="000000" w:themeColor="text1"/>
          <w:sz w:val="24"/>
          <w:szCs w:val="24"/>
        </w:rPr>
        <w:t xml:space="preserve"> (EC) has approved </w:t>
      </w:r>
      <w:r w:rsidR="00C27D89">
        <w:rPr>
          <w:rFonts w:ascii="YaleNew" w:hAnsi="YaleNew" w:cs="Cambria"/>
          <w:color w:val="000000" w:themeColor="text1"/>
          <w:sz w:val="24"/>
          <w:szCs w:val="24"/>
        </w:rPr>
        <w:t xml:space="preserve">the creation of </w:t>
      </w:r>
      <w:r w:rsidR="00121A11">
        <w:rPr>
          <w:rFonts w:ascii="YaleNew" w:hAnsi="YaleNew" w:cs="Cambria"/>
          <w:color w:val="000000" w:themeColor="text1"/>
          <w:sz w:val="24"/>
          <w:szCs w:val="24"/>
        </w:rPr>
        <w:t>a sub-committee of the EC –</w:t>
      </w:r>
      <w:r w:rsidR="007A4B95">
        <w:rPr>
          <w:rFonts w:ascii="YaleNew" w:hAnsi="YaleNew" w:cs="Cambria"/>
          <w:color w:val="000000" w:themeColor="text1"/>
          <w:sz w:val="24"/>
          <w:szCs w:val="24"/>
        </w:rPr>
        <w:t xml:space="preserve"> </w:t>
      </w:r>
      <w:r w:rsidRPr="00D72979">
        <w:rPr>
          <w:rFonts w:ascii="YaleNew" w:hAnsi="YaleNew" w:cs="Cambria"/>
          <w:color w:val="000000" w:themeColor="text1"/>
          <w:sz w:val="24"/>
          <w:szCs w:val="24"/>
          <w:u w:val="single"/>
        </w:rPr>
        <w:t>T</w:t>
      </w:r>
      <w:r w:rsidR="007A4B95" w:rsidRPr="00D72979">
        <w:rPr>
          <w:rFonts w:ascii="YaleNew" w:hAnsi="YaleNew" w:cs="Cambria"/>
          <w:color w:val="000000" w:themeColor="text1"/>
          <w:sz w:val="24"/>
          <w:szCs w:val="24"/>
          <w:u w:val="single"/>
        </w:rPr>
        <w:t>he Institutional Policy</w:t>
      </w:r>
      <w:r w:rsidR="00121A11" w:rsidRPr="00D72979">
        <w:rPr>
          <w:rFonts w:ascii="YaleNew" w:hAnsi="YaleNew" w:cs="Cambria"/>
          <w:color w:val="000000" w:themeColor="text1"/>
          <w:sz w:val="24"/>
          <w:szCs w:val="24"/>
          <w:u w:val="single"/>
        </w:rPr>
        <w:t xml:space="preserve"> Sub-Committee</w:t>
      </w:r>
      <w:r>
        <w:rPr>
          <w:rFonts w:ascii="YaleNew" w:hAnsi="YaleNew" w:cs="Cambria"/>
          <w:color w:val="000000" w:themeColor="text1"/>
          <w:sz w:val="24"/>
          <w:szCs w:val="24"/>
          <w:u w:val="single"/>
        </w:rPr>
        <w:t xml:space="preserve"> of the </w:t>
      </w:r>
      <w:r w:rsidR="008C7474">
        <w:rPr>
          <w:rFonts w:ascii="YaleNew" w:hAnsi="YaleNew" w:cs="Cambria"/>
          <w:color w:val="000000" w:themeColor="text1"/>
          <w:sz w:val="24"/>
          <w:szCs w:val="24"/>
          <w:u w:val="single"/>
        </w:rPr>
        <w:t xml:space="preserve">EC, </w:t>
      </w:r>
      <w:r w:rsidR="008C7474">
        <w:rPr>
          <w:rFonts w:ascii="YaleNew" w:hAnsi="YaleNew" w:cs="Cambria"/>
          <w:color w:val="000000" w:themeColor="text1"/>
          <w:sz w:val="24"/>
          <w:szCs w:val="24"/>
        </w:rPr>
        <w:t>with</w:t>
      </w:r>
      <w:r>
        <w:rPr>
          <w:rFonts w:ascii="YaleNew" w:hAnsi="YaleNew" w:cs="Cambria"/>
          <w:color w:val="000000" w:themeColor="text1"/>
          <w:sz w:val="24"/>
          <w:szCs w:val="24"/>
        </w:rPr>
        <w:t xml:space="preserve"> </w:t>
      </w:r>
      <w:r w:rsidR="00121A11">
        <w:rPr>
          <w:rFonts w:ascii="YaleNew" w:hAnsi="YaleNew" w:cs="Cambria"/>
          <w:color w:val="000000" w:themeColor="text1"/>
          <w:sz w:val="24"/>
          <w:szCs w:val="24"/>
        </w:rPr>
        <w:t>members Kathryn Lofton, William Nordhaus and Doug Rogers</w:t>
      </w:r>
      <w:r w:rsidR="007A4B95">
        <w:rPr>
          <w:rFonts w:ascii="YaleNew" w:hAnsi="YaleNew" w:cs="Cambria"/>
          <w:color w:val="000000" w:themeColor="text1"/>
          <w:sz w:val="24"/>
          <w:szCs w:val="24"/>
        </w:rPr>
        <w:t xml:space="preserve">, </w:t>
      </w:r>
      <w:r w:rsidR="00D0542F">
        <w:rPr>
          <w:rFonts w:ascii="YaleNew" w:hAnsi="YaleNew" w:cs="Cambria"/>
          <w:color w:val="000000" w:themeColor="text1"/>
          <w:sz w:val="24"/>
          <w:szCs w:val="24"/>
        </w:rPr>
        <w:t>with the following charge</w:t>
      </w:r>
      <w:r w:rsidR="007A4B95">
        <w:rPr>
          <w:rFonts w:ascii="YaleNew" w:hAnsi="YaleNew" w:cs="Cambria"/>
          <w:color w:val="000000" w:themeColor="text1"/>
          <w:sz w:val="24"/>
          <w:szCs w:val="24"/>
        </w:rPr>
        <w:t xml:space="preserve">: </w:t>
      </w:r>
    </w:p>
    <w:p w14:paraId="585469F3" w14:textId="3466AF04" w:rsidR="00922796" w:rsidRDefault="00922796" w:rsidP="008A2E5B">
      <w:pPr>
        <w:widowControl w:val="0"/>
        <w:autoSpaceDE w:val="0"/>
        <w:autoSpaceDN w:val="0"/>
        <w:adjustRightInd w:val="0"/>
        <w:spacing w:after="240" w:line="240" w:lineRule="auto"/>
        <w:rPr>
          <w:rFonts w:ascii="YaleNew" w:hAnsi="YaleNew" w:cs="Cambria"/>
          <w:color w:val="000000" w:themeColor="text1"/>
          <w:sz w:val="24"/>
          <w:szCs w:val="24"/>
        </w:rPr>
      </w:pPr>
      <w:r>
        <w:rPr>
          <w:rFonts w:ascii="YaleNew" w:hAnsi="YaleNew" w:cs="Cambria"/>
          <w:color w:val="000000" w:themeColor="text1"/>
          <w:sz w:val="24"/>
          <w:szCs w:val="24"/>
        </w:rPr>
        <w:t>“</w:t>
      </w:r>
      <w:r w:rsidR="007A4B95" w:rsidRPr="00D72979">
        <w:rPr>
          <w:rFonts w:ascii="YaleNew" w:hAnsi="YaleNew" w:cs="Cambria"/>
          <w:color w:val="000000" w:themeColor="text1"/>
          <w:sz w:val="24"/>
          <w:szCs w:val="24"/>
          <w:u w:val="single"/>
        </w:rPr>
        <w:t xml:space="preserve">The Institutional Policy Sub-Committee of the EC </w:t>
      </w:r>
      <w:r w:rsidR="007A4B95">
        <w:rPr>
          <w:rFonts w:ascii="YaleNew" w:hAnsi="YaleNew" w:cs="Cambria"/>
          <w:color w:val="000000" w:themeColor="text1"/>
          <w:sz w:val="24"/>
          <w:szCs w:val="24"/>
        </w:rPr>
        <w:t>is charged with reviewing the status of faculty rights and responsibilities as sh</w:t>
      </w:r>
      <w:r w:rsidR="00675D84">
        <w:rPr>
          <w:rFonts w:ascii="YaleNew" w:hAnsi="YaleNew" w:cs="Cambria"/>
          <w:color w:val="000000" w:themeColor="text1"/>
          <w:sz w:val="24"/>
          <w:szCs w:val="24"/>
        </w:rPr>
        <w:t>all</w:t>
      </w:r>
      <w:r w:rsidR="007A4B95">
        <w:rPr>
          <w:rFonts w:ascii="YaleNew" w:hAnsi="YaleNew" w:cs="Cambria"/>
          <w:color w:val="000000" w:themeColor="text1"/>
          <w:sz w:val="24"/>
          <w:szCs w:val="24"/>
        </w:rPr>
        <w:t xml:space="preserve"> come to the attention of the EC of the FASS. Relative issues are ones that do not fit into the purview of other FASS committees</w:t>
      </w:r>
      <w:r w:rsidR="00D72979">
        <w:rPr>
          <w:rFonts w:ascii="YaleNew" w:hAnsi="YaleNew" w:cs="Cambria"/>
          <w:color w:val="000000" w:themeColor="text1"/>
          <w:sz w:val="24"/>
          <w:szCs w:val="24"/>
        </w:rPr>
        <w:t>,</w:t>
      </w:r>
      <w:r w:rsidR="007A4B95">
        <w:rPr>
          <w:rFonts w:ascii="YaleNew" w:hAnsi="YaleNew" w:cs="Cambria"/>
          <w:color w:val="000000" w:themeColor="text1"/>
          <w:sz w:val="24"/>
          <w:szCs w:val="24"/>
        </w:rPr>
        <w:t xml:space="preserve"> </w:t>
      </w:r>
      <w:r w:rsidR="00CF3775">
        <w:rPr>
          <w:rFonts w:ascii="YaleNew" w:hAnsi="YaleNew" w:cs="Cambria"/>
          <w:color w:val="000000" w:themeColor="text1"/>
          <w:sz w:val="24"/>
          <w:szCs w:val="24"/>
        </w:rPr>
        <w:t xml:space="preserve">these might include </w:t>
      </w:r>
      <w:r w:rsidR="007A4B95">
        <w:rPr>
          <w:rFonts w:ascii="YaleNew" w:hAnsi="YaleNew" w:cs="Cambria"/>
          <w:color w:val="000000" w:themeColor="text1"/>
          <w:sz w:val="24"/>
          <w:szCs w:val="24"/>
        </w:rPr>
        <w:t xml:space="preserve">such </w:t>
      </w:r>
      <w:r w:rsidR="00CF3775">
        <w:rPr>
          <w:rFonts w:ascii="YaleNew" w:hAnsi="YaleNew" w:cs="Cambria"/>
          <w:color w:val="000000" w:themeColor="text1"/>
          <w:sz w:val="24"/>
          <w:szCs w:val="24"/>
        </w:rPr>
        <w:t xml:space="preserve">questions as University </w:t>
      </w:r>
      <w:r w:rsidR="00A10B76">
        <w:rPr>
          <w:rFonts w:ascii="YaleNew" w:hAnsi="YaleNew" w:cs="Cambria"/>
          <w:color w:val="000000" w:themeColor="text1"/>
          <w:sz w:val="24"/>
          <w:szCs w:val="24"/>
        </w:rPr>
        <w:t>policy on</w:t>
      </w:r>
      <w:r w:rsidR="007A4B95">
        <w:rPr>
          <w:rFonts w:ascii="YaleNew" w:hAnsi="YaleNew" w:cs="Cambria"/>
          <w:color w:val="000000" w:themeColor="text1"/>
          <w:sz w:val="24"/>
          <w:szCs w:val="24"/>
        </w:rPr>
        <w:t xml:space="preserve"> </w:t>
      </w:r>
      <w:r w:rsidR="00675D84">
        <w:rPr>
          <w:rFonts w:ascii="YaleNew" w:hAnsi="YaleNew" w:cs="Cambria"/>
          <w:color w:val="000000" w:themeColor="text1"/>
          <w:sz w:val="24"/>
          <w:szCs w:val="24"/>
        </w:rPr>
        <w:t xml:space="preserve">retention of e-mail archives of faculty, revisions and status of the Faculty Handbook, </w:t>
      </w:r>
      <w:r w:rsidR="00A10B76">
        <w:rPr>
          <w:rFonts w:ascii="YaleNew" w:hAnsi="YaleNew" w:cs="Cambria"/>
          <w:color w:val="000000" w:themeColor="text1"/>
          <w:sz w:val="24"/>
          <w:szCs w:val="24"/>
        </w:rPr>
        <w:t>inquir</w:t>
      </w:r>
      <w:r w:rsidR="00EC10F2">
        <w:rPr>
          <w:rFonts w:ascii="YaleNew" w:hAnsi="YaleNew" w:cs="Cambria"/>
          <w:color w:val="000000" w:themeColor="text1"/>
          <w:sz w:val="24"/>
          <w:szCs w:val="24"/>
        </w:rPr>
        <w:t>i</w:t>
      </w:r>
      <w:r w:rsidR="00A10B76">
        <w:rPr>
          <w:rFonts w:ascii="YaleNew" w:hAnsi="YaleNew" w:cs="Cambria"/>
          <w:color w:val="000000" w:themeColor="text1"/>
          <w:sz w:val="24"/>
          <w:szCs w:val="24"/>
        </w:rPr>
        <w:t xml:space="preserve">es for </w:t>
      </w:r>
      <w:r w:rsidR="00675D84">
        <w:rPr>
          <w:rFonts w:ascii="YaleNew" w:hAnsi="YaleNew" w:cs="Cambria"/>
          <w:color w:val="000000" w:themeColor="text1"/>
          <w:sz w:val="24"/>
          <w:szCs w:val="24"/>
        </w:rPr>
        <w:t xml:space="preserve">information </w:t>
      </w:r>
      <w:r w:rsidR="00A10B76">
        <w:rPr>
          <w:rFonts w:ascii="YaleNew" w:hAnsi="YaleNew" w:cs="Cambria"/>
          <w:color w:val="000000" w:themeColor="text1"/>
          <w:sz w:val="24"/>
          <w:szCs w:val="24"/>
        </w:rPr>
        <w:t xml:space="preserve">about </w:t>
      </w:r>
      <w:r w:rsidR="00675D84">
        <w:rPr>
          <w:rFonts w:ascii="YaleNew" w:hAnsi="YaleNew" w:cs="Cambria"/>
          <w:color w:val="000000" w:themeColor="text1"/>
          <w:sz w:val="24"/>
          <w:szCs w:val="24"/>
        </w:rPr>
        <w:t>faculty from law enforcement authorities</w:t>
      </w:r>
      <w:r w:rsidR="0038141D">
        <w:rPr>
          <w:rFonts w:ascii="YaleNew" w:hAnsi="YaleNew" w:cs="Cambria"/>
          <w:color w:val="000000" w:themeColor="text1"/>
          <w:sz w:val="24"/>
          <w:szCs w:val="24"/>
        </w:rPr>
        <w:t>,</w:t>
      </w:r>
      <w:r w:rsidR="00675D84">
        <w:rPr>
          <w:rFonts w:ascii="YaleNew" w:hAnsi="YaleNew" w:cs="Cambria"/>
          <w:color w:val="000000" w:themeColor="text1"/>
          <w:sz w:val="24"/>
          <w:szCs w:val="24"/>
        </w:rPr>
        <w:t xml:space="preserve"> and pension status.</w:t>
      </w:r>
      <w:r>
        <w:rPr>
          <w:rFonts w:ascii="YaleNew" w:hAnsi="YaleNew" w:cs="Cambria"/>
          <w:color w:val="000000" w:themeColor="text1"/>
          <w:sz w:val="24"/>
          <w:szCs w:val="24"/>
        </w:rPr>
        <w:t>”</w:t>
      </w:r>
    </w:p>
    <w:p w14:paraId="509B2C97" w14:textId="526BFEC7" w:rsidR="00332043" w:rsidRDefault="00115879" w:rsidP="008A2E5B">
      <w:pPr>
        <w:widowControl w:val="0"/>
        <w:autoSpaceDE w:val="0"/>
        <w:autoSpaceDN w:val="0"/>
        <w:adjustRightInd w:val="0"/>
        <w:spacing w:after="240" w:line="240" w:lineRule="auto"/>
        <w:rPr>
          <w:rFonts w:ascii="YaleNew" w:hAnsi="YaleNew" w:cs="Cambria"/>
          <w:color w:val="000000" w:themeColor="text1"/>
          <w:sz w:val="24"/>
          <w:szCs w:val="24"/>
        </w:rPr>
      </w:pPr>
      <w:r>
        <w:rPr>
          <w:rFonts w:ascii="YaleNew" w:hAnsi="YaleNew" w:cs="Cambria"/>
          <w:color w:val="000000" w:themeColor="text1"/>
          <w:sz w:val="24"/>
          <w:szCs w:val="24"/>
        </w:rPr>
        <w:t>Ms. Greenwood</w:t>
      </w:r>
      <w:r w:rsidR="00FA2A0A">
        <w:rPr>
          <w:rFonts w:ascii="YaleNew" w:hAnsi="YaleNew" w:cs="Cambria"/>
          <w:color w:val="000000" w:themeColor="text1"/>
          <w:sz w:val="24"/>
          <w:szCs w:val="24"/>
        </w:rPr>
        <w:t xml:space="preserve"> noted that these are large issues pertaining to faculty at the University and </w:t>
      </w:r>
      <w:r w:rsidR="00922796">
        <w:rPr>
          <w:rFonts w:ascii="YaleNew" w:hAnsi="YaleNew" w:cs="Cambria"/>
          <w:color w:val="000000" w:themeColor="text1"/>
          <w:sz w:val="24"/>
          <w:szCs w:val="24"/>
        </w:rPr>
        <w:t xml:space="preserve">Senators or others wishing to bring matters to the attention of this subcommittee should contact </w:t>
      </w:r>
      <w:r w:rsidR="00FA2A0A">
        <w:rPr>
          <w:rFonts w:ascii="YaleNew" w:hAnsi="YaleNew" w:cs="Cambria"/>
          <w:color w:val="000000" w:themeColor="text1"/>
          <w:sz w:val="24"/>
          <w:szCs w:val="24"/>
        </w:rPr>
        <w:t xml:space="preserve">Mr. Nordhaus. Ms. Greenwood noted that Senator </w:t>
      </w:r>
      <w:r>
        <w:rPr>
          <w:rFonts w:ascii="YaleNew" w:hAnsi="YaleNew" w:cs="Cambria"/>
          <w:color w:val="000000" w:themeColor="text1"/>
          <w:sz w:val="24"/>
          <w:szCs w:val="24"/>
        </w:rPr>
        <w:t xml:space="preserve">Katie </w:t>
      </w:r>
      <w:r w:rsidR="00FA2A0A">
        <w:rPr>
          <w:rFonts w:ascii="YaleNew" w:hAnsi="YaleNew" w:cs="Cambria"/>
          <w:color w:val="000000" w:themeColor="text1"/>
          <w:sz w:val="24"/>
          <w:szCs w:val="24"/>
        </w:rPr>
        <w:t>Trumpener s</w:t>
      </w:r>
      <w:r w:rsidR="00922796">
        <w:rPr>
          <w:rFonts w:ascii="YaleNew" w:hAnsi="YaleNew" w:cs="Cambria"/>
          <w:color w:val="000000" w:themeColor="text1"/>
          <w:sz w:val="24"/>
          <w:szCs w:val="24"/>
        </w:rPr>
        <w:t>ubmitted</w:t>
      </w:r>
      <w:r w:rsidR="00FA2A0A">
        <w:rPr>
          <w:rFonts w:ascii="YaleNew" w:hAnsi="YaleNew" w:cs="Cambria"/>
          <w:color w:val="000000" w:themeColor="text1"/>
          <w:sz w:val="24"/>
          <w:szCs w:val="24"/>
        </w:rPr>
        <w:t xml:space="preserve"> an amendment to the By-Laws</w:t>
      </w:r>
      <w:r w:rsidR="00922796">
        <w:rPr>
          <w:rFonts w:ascii="YaleNew" w:hAnsi="YaleNew" w:cs="Cambria"/>
          <w:color w:val="000000" w:themeColor="text1"/>
          <w:sz w:val="24"/>
          <w:szCs w:val="24"/>
        </w:rPr>
        <w:t xml:space="preserve"> </w:t>
      </w:r>
      <w:r w:rsidR="00FA2A0A">
        <w:rPr>
          <w:rFonts w:ascii="YaleNew" w:hAnsi="YaleNew" w:cs="Cambria"/>
          <w:color w:val="000000" w:themeColor="text1"/>
          <w:sz w:val="24"/>
          <w:szCs w:val="24"/>
        </w:rPr>
        <w:t xml:space="preserve">about policies for Senators on medical leave and expectations for their attendance at FASS meetings. Ms. Greenwood said that </w:t>
      </w:r>
      <w:r w:rsidR="00DF49A0">
        <w:rPr>
          <w:rFonts w:ascii="YaleNew" w:hAnsi="YaleNew" w:cs="Cambria"/>
          <w:color w:val="000000" w:themeColor="text1"/>
          <w:sz w:val="24"/>
          <w:szCs w:val="24"/>
        </w:rPr>
        <w:t xml:space="preserve">the EC discussed </w:t>
      </w:r>
      <w:r w:rsidR="00FA2A0A">
        <w:rPr>
          <w:rFonts w:ascii="YaleNew" w:hAnsi="YaleNew" w:cs="Cambria"/>
          <w:color w:val="000000" w:themeColor="text1"/>
          <w:sz w:val="24"/>
          <w:szCs w:val="24"/>
        </w:rPr>
        <w:t>this issue and agreed with the point that Senator Trumpener made</w:t>
      </w:r>
      <w:r w:rsidR="0038141D">
        <w:rPr>
          <w:rFonts w:ascii="YaleNew" w:hAnsi="YaleNew" w:cs="Cambria"/>
          <w:color w:val="000000" w:themeColor="text1"/>
          <w:sz w:val="24"/>
          <w:szCs w:val="24"/>
        </w:rPr>
        <w:t>.</w:t>
      </w:r>
      <w:r w:rsidR="00FA2A0A">
        <w:rPr>
          <w:rFonts w:ascii="YaleNew" w:hAnsi="YaleNew" w:cs="Cambria"/>
          <w:color w:val="000000" w:themeColor="text1"/>
          <w:sz w:val="24"/>
          <w:szCs w:val="24"/>
        </w:rPr>
        <w:t xml:space="preserve"> </w:t>
      </w:r>
      <w:r w:rsidR="0038141D">
        <w:rPr>
          <w:rFonts w:ascii="YaleNew" w:hAnsi="YaleNew" w:cs="Cambria"/>
          <w:color w:val="000000" w:themeColor="text1"/>
          <w:sz w:val="24"/>
          <w:szCs w:val="24"/>
        </w:rPr>
        <w:t>H</w:t>
      </w:r>
      <w:r w:rsidR="00FA2A0A">
        <w:rPr>
          <w:rFonts w:ascii="YaleNew" w:hAnsi="YaleNew" w:cs="Cambria"/>
          <w:color w:val="000000" w:themeColor="text1"/>
          <w:sz w:val="24"/>
          <w:szCs w:val="24"/>
        </w:rPr>
        <w:t>owever</w:t>
      </w:r>
      <w:r w:rsidR="0038141D">
        <w:rPr>
          <w:rFonts w:ascii="YaleNew" w:hAnsi="YaleNew" w:cs="Cambria"/>
          <w:color w:val="000000" w:themeColor="text1"/>
          <w:sz w:val="24"/>
          <w:szCs w:val="24"/>
        </w:rPr>
        <w:t>,</w:t>
      </w:r>
      <w:r w:rsidR="00FA2A0A">
        <w:rPr>
          <w:rFonts w:ascii="YaleNew" w:hAnsi="YaleNew" w:cs="Cambria"/>
          <w:color w:val="000000" w:themeColor="text1"/>
          <w:sz w:val="24"/>
          <w:szCs w:val="24"/>
        </w:rPr>
        <w:t xml:space="preserve"> </w:t>
      </w:r>
      <w:r w:rsidR="00DF49A0">
        <w:rPr>
          <w:rFonts w:ascii="YaleNew" w:hAnsi="YaleNew" w:cs="Cambria"/>
          <w:color w:val="000000" w:themeColor="text1"/>
          <w:sz w:val="24"/>
          <w:szCs w:val="24"/>
        </w:rPr>
        <w:t>the EC</w:t>
      </w:r>
      <w:r w:rsidR="00FA2A0A">
        <w:rPr>
          <w:rFonts w:ascii="YaleNew" w:hAnsi="YaleNew" w:cs="Cambria"/>
          <w:color w:val="000000" w:themeColor="text1"/>
          <w:sz w:val="24"/>
          <w:szCs w:val="24"/>
        </w:rPr>
        <w:t xml:space="preserve"> believes that </w:t>
      </w:r>
      <w:r w:rsidR="0038141D">
        <w:rPr>
          <w:rFonts w:ascii="YaleNew" w:hAnsi="YaleNew" w:cs="Cambria"/>
          <w:color w:val="000000" w:themeColor="text1"/>
          <w:sz w:val="24"/>
          <w:szCs w:val="24"/>
        </w:rPr>
        <w:t xml:space="preserve">this issue </w:t>
      </w:r>
      <w:r w:rsidR="00FA2A0A">
        <w:rPr>
          <w:rFonts w:ascii="YaleNew" w:hAnsi="YaleNew" w:cs="Cambria"/>
          <w:color w:val="000000" w:themeColor="text1"/>
          <w:sz w:val="24"/>
          <w:szCs w:val="24"/>
        </w:rPr>
        <w:t xml:space="preserve">belongs in a larger set of </w:t>
      </w:r>
      <w:r w:rsidR="00DB26B5">
        <w:rPr>
          <w:rFonts w:ascii="YaleNew" w:hAnsi="YaleNew" w:cs="Cambria"/>
          <w:color w:val="000000" w:themeColor="text1"/>
          <w:sz w:val="24"/>
          <w:szCs w:val="24"/>
        </w:rPr>
        <w:t xml:space="preserve">considerations </w:t>
      </w:r>
      <w:r w:rsidR="0038141D">
        <w:rPr>
          <w:rFonts w:ascii="YaleNew" w:hAnsi="YaleNew" w:cs="Cambria"/>
          <w:color w:val="000000" w:themeColor="text1"/>
          <w:sz w:val="24"/>
          <w:szCs w:val="24"/>
        </w:rPr>
        <w:t xml:space="preserve">about </w:t>
      </w:r>
      <w:r w:rsidR="00DB26B5">
        <w:rPr>
          <w:rFonts w:ascii="YaleNew" w:hAnsi="YaleNew" w:cs="Cambria"/>
          <w:color w:val="000000" w:themeColor="text1"/>
          <w:sz w:val="24"/>
          <w:szCs w:val="24"/>
        </w:rPr>
        <w:t xml:space="preserve">the burdens of </w:t>
      </w:r>
      <w:r w:rsidR="00DF49A0">
        <w:rPr>
          <w:rFonts w:ascii="YaleNew" w:hAnsi="YaleNew" w:cs="Cambria"/>
          <w:color w:val="000000" w:themeColor="text1"/>
          <w:sz w:val="24"/>
          <w:szCs w:val="24"/>
        </w:rPr>
        <w:t>FASS</w:t>
      </w:r>
      <w:r w:rsidR="00DB26B5">
        <w:rPr>
          <w:rFonts w:ascii="YaleNew" w:hAnsi="YaleNew" w:cs="Cambria"/>
          <w:color w:val="000000" w:themeColor="text1"/>
          <w:sz w:val="24"/>
          <w:szCs w:val="24"/>
        </w:rPr>
        <w:t xml:space="preserve"> service. Therefore, she said, </w:t>
      </w:r>
      <w:r w:rsidR="00922796">
        <w:rPr>
          <w:rFonts w:ascii="YaleNew" w:hAnsi="YaleNew" w:cs="Cambria"/>
          <w:color w:val="000000" w:themeColor="text1"/>
          <w:sz w:val="24"/>
          <w:szCs w:val="24"/>
        </w:rPr>
        <w:t xml:space="preserve">rather than propose amending the By-laws, </w:t>
      </w:r>
      <w:r w:rsidR="00DB26B5">
        <w:rPr>
          <w:rFonts w:ascii="YaleNew" w:hAnsi="YaleNew" w:cs="Cambria"/>
          <w:color w:val="000000" w:themeColor="text1"/>
          <w:sz w:val="24"/>
          <w:szCs w:val="24"/>
        </w:rPr>
        <w:t xml:space="preserve">the EC will draw up a memo </w:t>
      </w:r>
      <w:r w:rsidR="00DF49A0">
        <w:rPr>
          <w:rFonts w:ascii="YaleNew" w:hAnsi="YaleNew" w:cs="Cambria"/>
          <w:color w:val="000000" w:themeColor="text1"/>
          <w:sz w:val="24"/>
          <w:szCs w:val="24"/>
        </w:rPr>
        <w:t>to</w:t>
      </w:r>
      <w:r w:rsidR="00DB26B5">
        <w:rPr>
          <w:rFonts w:ascii="YaleNew" w:hAnsi="YaleNew" w:cs="Cambria"/>
          <w:color w:val="000000" w:themeColor="text1"/>
          <w:sz w:val="24"/>
          <w:szCs w:val="24"/>
        </w:rPr>
        <w:t xml:space="preserve"> be passed on from </w:t>
      </w:r>
      <w:r w:rsidR="00DF49A0">
        <w:rPr>
          <w:rFonts w:ascii="YaleNew" w:hAnsi="YaleNew" w:cs="Cambria"/>
          <w:color w:val="000000" w:themeColor="text1"/>
          <w:sz w:val="24"/>
          <w:szCs w:val="24"/>
        </w:rPr>
        <w:t>EC</w:t>
      </w:r>
      <w:r w:rsidR="00DB26B5">
        <w:rPr>
          <w:rFonts w:ascii="YaleNew" w:hAnsi="YaleNew" w:cs="Cambria"/>
          <w:color w:val="000000" w:themeColor="text1"/>
          <w:sz w:val="24"/>
          <w:szCs w:val="24"/>
        </w:rPr>
        <w:t xml:space="preserve"> to </w:t>
      </w:r>
      <w:r w:rsidR="00DF49A0">
        <w:rPr>
          <w:rFonts w:ascii="YaleNew" w:hAnsi="YaleNew" w:cs="Cambria"/>
          <w:color w:val="000000" w:themeColor="text1"/>
          <w:sz w:val="24"/>
          <w:szCs w:val="24"/>
        </w:rPr>
        <w:t>EC</w:t>
      </w:r>
      <w:r w:rsidR="00DB26B5">
        <w:rPr>
          <w:rFonts w:ascii="YaleNew" w:hAnsi="YaleNew" w:cs="Cambria"/>
          <w:color w:val="000000" w:themeColor="text1"/>
          <w:sz w:val="24"/>
          <w:szCs w:val="24"/>
        </w:rPr>
        <w:t xml:space="preserve"> to honor these kinds of </w:t>
      </w:r>
      <w:r w:rsidR="0038141D">
        <w:rPr>
          <w:rFonts w:ascii="YaleNew" w:hAnsi="YaleNew" w:cs="Cambria"/>
          <w:color w:val="000000" w:themeColor="text1"/>
          <w:sz w:val="24"/>
          <w:szCs w:val="24"/>
        </w:rPr>
        <w:t>issues. T</w:t>
      </w:r>
      <w:r>
        <w:rPr>
          <w:rFonts w:ascii="YaleNew" w:hAnsi="YaleNew" w:cs="Cambria"/>
          <w:color w:val="000000" w:themeColor="text1"/>
          <w:sz w:val="24"/>
          <w:szCs w:val="24"/>
        </w:rPr>
        <w:t>he EC</w:t>
      </w:r>
      <w:r w:rsidR="00DB26B5">
        <w:rPr>
          <w:rFonts w:ascii="YaleNew" w:hAnsi="YaleNew" w:cs="Cambria"/>
          <w:color w:val="000000" w:themeColor="text1"/>
          <w:sz w:val="24"/>
          <w:szCs w:val="24"/>
        </w:rPr>
        <w:t xml:space="preserve"> fully agree</w:t>
      </w:r>
      <w:r>
        <w:rPr>
          <w:rFonts w:ascii="YaleNew" w:hAnsi="YaleNew" w:cs="Cambria"/>
          <w:color w:val="000000" w:themeColor="text1"/>
          <w:sz w:val="24"/>
          <w:szCs w:val="24"/>
        </w:rPr>
        <w:t>s</w:t>
      </w:r>
      <w:r w:rsidR="00DB26B5">
        <w:rPr>
          <w:rFonts w:ascii="YaleNew" w:hAnsi="YaleNew" w:cs="Cambria"/>
          <w:color w:val="000000" w:themeColor="text1"/>
          <w:sz w:val="24"/>
          <w:szCs w:val="24"/>
        </w:rPr>
        <w:t xml:space="preserve"> that faculty on medical leave should be protected</w:t>
      </w:r>
      <w:r w:rsidR="0038141D">
        <w:rPr>
          <w:rFonts w:ascii="YaleNew" w:hAnsi="YaleNew" w:cs="Cambria"/>
          <w:color w:val="000000" w:themeColor="text1"/>
          <w:sz w:val="24"/>
          <w:szCs w:val="24"/>
        </w:rPr>
        <w:t xml:space="preserve"> from undue service obligations, in accordance with their own wishes</w:t>
      </w:r>
      <w:r w:rsidR="00DB26B5">
        <w:rPr>
          <w:rFonts w:ascii="YaleNew" w:hAnsi="YaleNew" w:cs="Cambria"/>
          <w:color w:val="000000" w:themeColor="text1"/>
          <w:sz w:val="24"/>
          <w:szCs w:val="24"/>
        </w:rPr>
        <w:t>.</w:t>
      </w:r>
      <w:r w:rsidR="00067963">
        <w:rPr>
          <w:rFonts w:ascii="YaleNew" w:hAnsi="YaleNew" w:cs="Cambria"/>
          <w:color w:val="000000" w:themeColor="text1"/>
          <w:sz w:val="24"/>
          <w:szCs w:val="24"/>
        </w:rPr>
        <w:t xml:space="preserve"> Ms. Greenwood noted that </w:t>
      </w:r>
      <w:r w:rsidR="00922796">
        <w:rPr>
          <w:rFonts w:ascii="YaleNew" w:hAnsi="YaleNew" w:cs="Cambria"/>
          <w:color w:val="000000" w:themeColor="text1"/>
          <w:sz w:val="24"/>
          <w:szCs w:val="24"/>
        </w:rPr>
        <w:t>many of the communications</w:t>
      </w:r>
      <w:r w:rsidR="00067963">
        <w:rPr>
          <w:rFonts w:ascii="YaleNew" w:hAnsi="YaleNew" w:cs="Cambria"/>
          <w:color w:val="000000" w:themeColor="text1"/>
          <w:sz w:val="24"/>
          <w:szCs w:val="24"/>
        </w:rPr>
        <w:t xml:space="preserve"> that the FASS has been </w:t>
      </w:r>
      <w:r w:rsidR="00922796">
        <w:rPr>
          <w:rFonts w:ascii="YaleNew" w:hAnsi="YaleNew" w:cs="Cambria"/>
          <w:color w:val="000000" w:themeColor="text1"/>
          <w:sz w:val="24"/>
          <w:szCs w:val="24"/>
        </w:rPr>
        <w:t xml:space="preserve">receiving </w:t>
      </w:r>
      <w:r w:rsidR="00067963">
        <w:rPr>
          <w:rFonts w:ascii="YaleNew" w:hAnsi="YaleNew" w:cs="Cambria"/>
          <w:color w:val="000000" w:themeColor="text1"/>
          <w:sz w:val="24"/>
          <w:szCs w:val="24"/>
        </w:rPr>
        <w:t xml:space="preserve">over the last month </w:t>
      </w:r>
      <w:r w:rsidR="00922796">
        <w:rPr>
          <w:rFonts w:ascii="YaleNew" w:hAnsi="YaleNew" w:cs="Cambria"/>
          <w:color w:val="000000" w:themeColor="text1"/>
          <w:sz w:val="24"/>
          <w:szCs w:val="24"/>
        </w:rPr>
        <w:t xml:space="preserve">have </w:t>
      </w:r>
      <w:r w:rsidR="00067963">
        <w:rPr>
          <w:rFonts w:ascii="YaleNew" w:hAnsi="YaleNew" w:cs="Cambria"/>
          <w:color w:val="000000" w:themeColor="text1"/>
          <w:sz w:val="24"/>
          <w:szCs w:val="24"/>
        </w:rPr>
        <w:t xml:space="preserve">been about the </w:t>
      </w:r>
      <w:r w:rsidR="0063141D">
        <w:rPr>
          <w:rFonts w:ascii="YaleNew" w:hAnsi="YaleNew" w:cs="Cambria"/>
          <w:color w:val="000000" w:themeColor="text1"/>
          <w:sz w:val="24"/>
          <w:szCs w:val="24"/>
        </w:rPr>
        <w:t>University’s</w:t>
      </w:r>
      <w:r w:rsidR="00067963">
        <w:rPr>
          <w:rFonts w:ascii="YaleNew" w:hAnsi="YaleNew" w:cs="Cambria"/>
          <w:color w:val="000000" w:themeColor="text1"/>
          <w:sz w:val="24"/>
          <w:szCs w:val="24"/>
        </w:rPr>
        <w:t xml:space="preserve"> response to the current political climate in light of the </w:t>
      </w:r>
      <w:r w:rsidR="0038141D">
        <w:rPr>
          <w:rFonts w:ascii="YaleNew" w:hAnsi="YaleNew" w:cs="Cambria"/>
          <w:color w:val="000000" w:themeColor="text1"/>
          <w:sz w:val="24"/>
          <w:szCs w:val="24"/>
        </w:rPr>
        <w:t xml:space="preserve">November 2016 national </w:t>
      </w:r>
      <w:r w:rsidR="00067963">
        <w:rPr>
          <w:rFonts w:ascii="YaleNew" w:hAnsi="YaleNew" w:cs="Cambria"/>
          <w:color w:val="000000" w:themeColor="text1"/>
          <w:sz w:val="24"/>
          <w:szCs w:val="24"/>
        </w:rPr>
        <w:t>election results</w:t>
      </w:r>
      <w:r w:rsidR="0038141D">
        <w:rPr>
          <w:rFonts w:ascii="YaleNew" w:hAnsi="YaleNew" w:cs="Cambria"/>
          <w:color w:val="000000" w:themeColor="text1"/>
          <w:sz w:val="24"/>
          <w:szCs w:val="24"/>
        </w:rPr>
        <w:t xml:space="preserve">. Faculty colleagues have been </w:t>
      </w:r>
      <w:r w:rsidR="00067963">
        <w:rPr>
          <w:rFonts w:ascii="YaleNew" w:hAnsi="YaleNew" w:cs="Cambria"/>
          <w:color w:val="000000" w:themeColor="text1"/>
          <w:sz w:val="24"/>
          <w:szCs w:val="24"/>
        </w:rPr>
        <w:t xml:space="preserve">asking what the University </w:t>
      </w:r>
      <w:r w:rsidR="0038141D">
        <w:rPr>
          <w:rFonts w:ascii="YaleNew" w:hAnsi="YaleNew" w:cs="Cambria"/>
          <w:color w:val="000000" w:themeColor="text1"/>
          <w:sz w:val="24"/>
          <w:szCs w:val="24"/>
        </w:rPr>
        <w:t>and the</w:t>
      </w:r>
      <w:r w:rsidR="00067963">
        <w:rPr>
          <w:rFonts w:ascii="YaleNew" w:hAnsi="YaleNew" w:cs="Cambria"/>
          <w:color w:val="000000" w:themeColor="text1"/>
          <w:sz w:val="24"/>
          <w:szCs w:val="24"/>
        </w:rPr>
        <w:t xml:space="preserve"> FASS </w:t>
      </w:r>
      <w:r w:rsidR="0038141D">
        <w:rPr>
          <w:rFonts w:ascii="YaleNew" w:hAnsi="YaleNew" w:cs="Cambria"/>
          <w:color w:val="000000" w:themeColor="text1"/>
          <w:sz w:val="24"/>
          <w:szCs w:val="24"/>
        </w:rPr>
        <w:t xml:space="preserve">are </w:t>
      </w:r>
      <w:r w:rsidR="00067963">
        <w:rPr>
          <w:rFonts w:ascii="YaleNew" w:hAnsi="YaleNew" w:cs="Cambria"/>
          <w:color w:val="000000" w:themeColor="text1"/>
          <w:sz w:val="24"/>
          <w:szCs w:val="24"/>
        </w:rPr>
        <w:t xml:space="preserve">doing, and </w:t>
      </w:r>
      <w:r>
        <w:rPr>
          <w:rFonts w:ascii="YaleNew" w:hAnsi="YaleNew" w:cs="Cambria"/>
          <w:color w:val="000000" w:themeColor="text1"/>
          <w:sz w:val="24"/>
          <w:szCs w:val="24"/>
        </w:rPr>
        <w:t xml:space="preserve">this </w:t>
      </w:r>
      <w:r w:rsidR="00EC10F2">
        <w:rPr>
          <w:rFonts w:ascii="YaleNew" w:hAnsi="YaleNew" w:cs="Cambria"/>
          <w:color w:val="000000" w:themeColor="text1"/>
          <w:sz w:val="24"/>
          <w:szCs w:val="24"/>
        </w:rPr>
        <w:t xml:space="preserve">would </w:t>
      </w:r>
      <w:r>
        <w:rPr>
          <w:rFonts w:ascii="YaleNew" w:hAnsi="YaleNew" w:cs="Cambria"/>
          <w:color w:val="000000" w:themeColor="text1"/>
          <w:sz w:val="24"/>
          <w:szCs w:val="24"/>
        </w:rPr>
        <w:t>be</w:t>
      </w:r>
      <w:r w:rsidR="00067963">
        <w:rPr>
          <w:rFonts w:ascii="YaleNew" w:hAnsi="YaleNew" w:cs="Cambria"/>
          <w:color w:val="000000" w:themeColor="text1"/>
          <w:sz w:val="24"/>
          <w:szCs w:val="24"/>
        </w:rPr>
        <w:t xml:space="preserve"> discuss</w:t>
      </w:r>
      <w:r>
        <w:rPr>
          <w:rFonts w:ascii="YaleNew" w:hAnsi="YaleNew" w:cs="Cambria"/>
          <w:color w:val="000000" w:themeColor="text1"/>
          <w:sz w:val="24"/>
          <w:szCs w:val="24"/>
        </w:rPr>
        <w:t>ed</w:t>
      </w:r>
      <w:r w:rsidR="00067963">
        <w:rPr>
          <w:rFonts w:ascii="YaleNew" w:hAnsi="YaleNew" w:cs="Cambria"/>
          <w:color w:val="000000" w:themeColor="text1"/>
          <w:sz w:val="24"/>
          <w:szCs w:val="24"/>
        </w:rPr>
        <w:t xml:space="preserve"> as item #6 on </w:t>
      </w:r>
      <w:r w:rsidR="00EC10F2">
        <w:rPr>
          <w:rFonts w:ascii="YaleNew" w:hAnsi="YaleNew" w:cs="Cambria"/>
          <w:color w:val="000000" w:themeColor="text1"/>
          <w:sz w:val="24"/>
          <w:szCs w:val="24"/>
        </w:rPr>
        <w:t xml:space="preserve">the </w:t>
      </w:r>
      <w:r w:rsidR="00067963">
        <w:rPr>
          <w:rFonts w:ascii="YaleNew" w:hAnsi="YaleNew" w:cs="Cambria"/>
          <w:color w:val="000000" w:themeColor="text1"/>
          <w:sz w:val="24"/>
          <w:szCs w:val="24"/>
        </w:rPr>
        <w:t>agenda.</w:t>
      </w:r>
    </w:p>
    <w:p w14:paraId="6AAB6E11" w14:textId="4050F525" w:rsidR="00162E48" w:rsidRDefault="00162E48" w:rsidP="008A2E5B">
      <w:pPr>
        <w:widowControl w:val="0"/>
        <w:autoSpaceDE w:val="0"/>
        <w:autoSpaceDN w:val="0"/>
        <w:adjustRightInd w:val="0"/>
        <w:spacing w:after="240" w:line="240" w:lineRule="auto"/>
        <w:rPr>
          <w:rFonts w:ascii="YaleNew" w:hAnsi="YaleNew" w:cs="Cambria"/>
          <w:color w:val="000000" w:themeColor="text1"/>
          <w:sz w:val="24"/>
          <w:szCs w:val="24"/>
        </w:rPr>
      </w:pPr>
      <w:r>
        <w:rPr>
          <w:rFonts w:ascii="YaleNew" w:hAnsi="YaleNew" w:cs="Cambria"/>
          <w:color w:val="000000" w:themeColor="text1"/>
          <w:sz w:val="24"/>
          <w:szCs w:val="24"/>
        </w:rPr>
        <w:lastRenderedPageBreak/>
        <w:t>Ms. Greenwood presented the minutes from the November 10, 2016 FASS meeting and asked for questions, comments</w:t>
      </w:r>
      <w:r w:rsidR="00922796">
        <w:rPr>
          <w:rFonts w:ascii="YaleNew" w:hAnsi="YaleNew" w:cs="Cambria"/>
          <w:color w:val="000000" w:themeColor="text1"/>
          <w:sz w:val="24"/>
          <w:szCs w:val="24"/>
        </w:rPr>
        <w:t>,</w:t>
      </w:r>
      <w:r>
        <w:rPr>
          <w:rFonts w:ascii="YaleNew" w:hAnsi="YaleNew" w:cs="Cambria"/>
          <w:color w:val="000000" w:themeColor="text1"/>
          <w:sz w:val="24"/>
          <w:szCs w:val="24"/>
        </w:rPr>
        <w:t xml:space="preserve"> or changes from the floor. There were none. Ruth Koizim made a motion to accept the minutes as presented. A vote was taken and the minutes from the FASS November 10, 2016 meeting were unanimously</w:t>
      </w:r>
      <w:r w:rsidR="003A0653">
        <w:rPr>
          <w:rFonts w:ascii="YaleNew" w:hAnsi="YaleNew" w:cs="Cambria"/>
          <w:color w:val="000000" w:themeColor="text1"/>
          <w:sz w:val="24"/>
          <w:szCs w:val="24"/>
        </w:rPr>
        <w:t xml:space="preserve"> accepted</w:t>
      </w:r>
      <w:r>
        <w:rPr>
          <w:rFonts w:ascii="YaleNew" w:hAnsi="YaleNew" w:cs="Cambria"/>
          <w:color w:val="000000" w:themeColor="text1"/>
          <w:sz w:val="24"/>
          <w:szCs w:val="24"/>
        </w:rPr>
        <w:t>.</w:t>
      </w:r>
    </w:p>
    <w:p w14:paraId="621635AC" w14:textId="36EC0C93" w:rsidR="00BB6CDA" w:rsidRDefault="00162E48" w:rsidP="00FF301C">
      <w:pPr>
        <w:widowControl w:val="0"/>
        <w:autoSpaceDE w:val="0"/>
        <w:autoSpaceDN w:val="0"/>
        <w:adjustRightInd w:val="0"/>
        <w:spacing w:after="240" w:line="240" w:lineRule="auto"/>
        <w:rPr>
          <w:rFonts w:ascii="YaleNew" w:hAnsi="YaleNew" w:cs="Cambria"/>
          <w:color w:val="000000" w:themeColor="text1"/>
          <w:sz w:val="24"/>
          <w:szCs w:val="24"/>
        </w:rPr>
      </w:pPr>
      <w:r>
        <w:rPr>
          <w:rFonts w:ascii="YaleNew" w:hAnsi="YaleNew" w:cs="Cambria"/>
          <w:color w:val="000000" w:themeColor="text1"/>
          <w:sz w:val="24"/>
          <w:szCs w:val="24"/>
        </w:rPr>
        <w:t xml:space="preserve">Ms. Greenwood called on Vesla Weaver to give an update on the </w:t>
      </w:r>
      <w:r w:rsidRPr="00A23F01">
        <w:rPr>
          <w:rFonts w:ascii="YaleNew" w:hAnsi="YaleNew" w:cs="Cambria"/>
          <w:color w:val="000000" w:themeColor="text1"/>
          <w:sz w:val="24"/>
          <w:szCs w:val="24"/>
          <w:u w:val="single"/>
        </w:rPr>
        <w:t>Committee on Elections</w:t>
      </w:r>
      <w:r>
        <w:rPr>
          <w:rFonts w:ascii="YaleNew" w:hAnsi="YaleNew" w:cs="Cambria"/>
          <w:color w:val="000000" w:themeColor="text1"/>
          <w:sz w:val="24"/>
          <w:szCs w:val="24"/>
        </w:rPr>
        <w:t>.</w:t>
      </w:r>
      <w:r w:rsidR="00A23F01">
        <w:rPr>
          <w:rFonts w:ascii="YaleNew" w:hAnsi="YaleNew" w:cs="Cambria"/>
          <w:color w:val="000000" w:themeColor="text1"/>
          <w:sz w:val="24"/>
          <w:szCs w:val="24"/>
        </w:rPr>
        <w:t xml:space="preserve"> Ms. Weaver reported that there was no new business.</w:t>
      </w:r>
    </w:p>
    <w:p w14:paraId="407DD89E" w14:textId="6D45B6B4" w:rsidR="00A23F01" w:rsidRDefault="00A23F01" w:rsidP="00FF301C">
      <w:pPr>
        <w:widowControl w:val="0"/>
        <w:autoSpaceDE w:val="0"/>
        <w:autoSpaceDN w:val="0"/>
        <w:adjustRightInd w:val="0"/>
        <w:spacing w:after="240" w:line="240" w:lineRule="auto"/>
        <w:rPr>
          <w:rFonts w:ascii="YaleNew" w:hAnsi="YaleNew" w:cs="Cambria"/>
          <w:color w:val="000000" w:themeColor="text1"/>
          <w:sz w:val="24"/>
          <w:szCs w:val="24"/>
          <w:u w:val="single"/>
        </w:rPr>
      </w:pPr>
      <w:r>
        <w:rPr>
          <w:rFonts w:ascii="YaleNew" w:hAnsi="YaleNew" w:cs="Cambria"/>
          <w:color w:val="000000" w:themeColor="text1"/>
          <w:sz w:val="24"/>
          <w:szCs w:val="24"/>
        </w:rPr>
        <w:t xml:space="preserve">Ms. Greenwood reported on the </w:t>
      </w:r>
      <w:r w:rsidRPr="00A23F01">
        <w:rPr>
          <w:rFonts w:ascii="YaleNew" w:hAnsi="YaleNew" w:cs="Cambria"/>
          <w:color w:val="000000" w:themeColor="text1"/>
          <w:sz w:val="24"/>
          <w:szCs w:val="24"/>
          <w:u w:val="single"/>
        </w:rPr>
        <w:t>Committee on Committees</w:t>
      </w:r>
      <w:r>
        <w:rPr>
          <w:rFonts w:ascii="YaleNew" w:hAnsi="YaleNew" w:cs="Cambria"/>
          <w:color w:val="000000" w:themeColor="text1"/>
          <w:sz w:val="24"/>
          <w:szCs w:val="24"/>
          <w:u w:val="single"/>
        </w:rPr>
        <w:t xml:space="preserve">, </w:t>
      </w:r>
      <w:r>
        <w:rPr>
          <w:rFonts w:ascii="YaleNew" w:hAnsi="YaleNew" w:cs="Cambria"/>
          <w:color w:val="000000" w:themeColor="text1"/>
          <w:sz w:val="24"/>
          <w:szCs w:val="24"/>
        </w:rPr>
        <w:t xml:space="preserve">noting that the FAS Dean’s Office was in touch with this committee yesterday and asked them to submit 8-10 nominations by Tuesday, December 13, 2016 for membership on the </w:t>
      </w:r>
      <w:r w:rsidR="00922796" w:rsidRPr="00194561">
        <w:rPr>
          <w:rFonts w:ascii="YaleNew" w:hAnsi="YaleNew" w:cs="Cambria"/>
          <w:color w:val="000000" w:themeColor="text1"/>
          <w:sz w:val="24"/>
          <w:szCs w:val="24"/>
          <w:u w:val="single"/>
        </w:rPr>
        <w:t xml:space="preserve">Advisory </w:t>
      </w:r>
      <w:r w:rsidRPr="00A23F01">
        <w:rPr>
          <w:rFonts w:ascii="YaleNew" w:hAnsi="YaleNew" w:cs="Cambria"/>
          <w:color w:val="000000" w:themeColor="text1"/>
          <w:sz w:val="24"/>
          <w:szCs w:val="24"/>
          <w:u w:val="single"/>
        </w:rPr>
        <w:t xml:space="preserve">Search </w:t>
      </w:r>
      <w:r w:rsidR="00D46FD5">
        <w:rPr>
          <w:rFonts w:ascii="YaleNew" w:hAnsi="YaleNew" w:cs="Cambria"/>
          <w:color w:val="000000" w:themeColor="text1"/>
          <w:sz w:val="24"/>
          <w:szCs w:val="24"/>
          <w:u w:val="single"/>
        </w:rPr>
        <w:t xml:space="preserve">Committee </w:t>
      </w:r>
      <w:r w:rsidRPr="00A23F01">
        <w:rPr>
          <w:rFonts w:ascii="YaleNew" w:hAnsi="YaleNew" w:cs="Cambria"/>
          <w:color w:val="000000" w:themeColor="text1"/>
          <w:sz w:val="24"/>
          <w:szCs w:val="24"/>
          <w:u w:val="single"/>
        </w:rPr>
        <w:t xml:space="preserve">for </w:t>
      </w:r>
      <w:r w:rsidR="00D46FD5">
        <w:rPr>
          <w:rFonts w:ascii="YaleNew" w:hAnsi="YaleNew" w:cs="Cambria"/>
          <w:color w:val="000000" w:themeColor="text1"/>
          <w:sz w:val="24"/>
          <w:szCs w:val="24"/>
          <w:u w:val="single"/>
        </w:rPr>
        <w:t>a</w:t>
      </w:r>
      <w:r w:rsidRPr="00A23F01">
        <w:rPr>
          <w:rFonts w:ascii="YaleNew" w:hAnsi="YaleNew" w:cs="Cambria"/>
          <w:color w:val="000000" w:themeColor="text1"/>
          <w:sz w:val="24"/>
          <w:szCs w:val="24"/>
          <w:u w:val="single"/>
        </w:rPr>
        <w:t xml:space="preserve"> Dean of Sciences</w:t>
      </w:r>
      <w:r>
        <w:rPr>
          <w:rFonts w:ascii="YaleNew" w:hAnsi="YaleNew" w:cs="Cambria"/>
          <w:color w:val="000000" w:themeColor="text1"/>
          <w:sz w:val="24"/>
          <w:szCs w:val="24"/>
          <w:u w:val="single"/>
        </w:rPr>
        <w:t>.</w:t>
      </w:r>
    </w:p>
    <w:p w14:paraId="3CBBE4FB" w14:textId="73DB9DFF" w:rsidR="00A23F01" w:rsidRDefault="00A23F01" w:rsidP="00FF301C">
      <w:pPr>
        <w:widowControl w:val="0"/>
        <w:autoSpaceDE w:val="0"/>
        <w:autoSpaceDN w:val="0"/>
        <w:adjustRightInd w:val="0"/>
        <w:spacing w:after="240" w:line="240" w:lineRule="auto"/>
        <w:rPr>
          <w:rFonts w:ascii="YaleNew" w:hAnsi="YaleNew" w:cs="Cambria"/>
          <w:color w:val="000000" w:themeColor="text1"/>
          <w:sz w:val="24"/>
          <w:szCs w:val="24"/>
        </w:rPr>
      </w:pPr>
      <w:r>
        <w:rPr>
          <w:rFonts w:ascii="YaleNew" w:hAnsi="YaleNew" w:cs="Cambria"/>
          <w:color w:val="000000" w:themeColor="text1"/>
          <w:sz w:val="24"/>
          <w:szCs w:val="24"/>
        </w:rPr>
        <w:t xml:space="preserve">Ms. Greenwood called on Ruth Koizim to give an update on the </w:t>
      </w:r>
      <w:r>
        <w:rPr>
          <w:rFonts w:ascii="YaleNew" w:hAnsi="YaleNew" w:cs="Cambria"/>
          <w:color w:val="000000" w:themeColor="text1"/>
          <w:sz w:val="24"/>
          <w:szCs w:val="24"/>
          <w:u w:val="single"/>
        </w:rPr>
        <w:t>Yale</w:t>
      </w:r>
      <w:r w:rsidRPr="00A23F01">
        <w:rPr>
          <w:rFonts w:ascii="YaleNew" w:hAnsi="YaleNew" w:cs="Cambria"/>
          <w:color w:val="000000" w:themeColor="text1"/>
          <w:sz w:val="24"/>
          <w:szCs w:val="24"/>
          <w:u w:val="single"/>
        </w:rPr>
        <w:t xml:space="preserve"> College Expansion</w:t>
      </w:r>
      <w:r>
        <w:rPr>
          <w:rFonts w:ascii="YaleNew" w:hAnsi="YaleNew" w:cs="Cambria"/>
          <w:color w:val="000000" w:themeColor="text1"/>
          <w:sz w:val="24"/>
          <w:szCs w:val="24"/>
          <w:u w:val="single"/>
        </w:rPr>
        <w:t xml:space="preserve"> Committee</w:t>
      </w:r>
      <w:r>
        <w:rPr>
          <w:rFonts w:ascii="YaleNew" w:hAnsi="YaleNew" w:cs="Cambria"/>
          <w:color w:val="000000" w:themeColor="text1"/>
          <w:sz w:val="24"/>
          <w:szCs w:val="24"/>
        </w:rPr>
        <w:t xml:space="preserve">. Ms. Koizim reported that the committee received </w:t>
      </w:r>
      <w:r w:rsidR="00241757">
        <w:rPr>
          <w:rFonts w:ascii="YaleNew" w:hAnsi="YaleNew" w:cs="Cambria"/>
          <w:color w:val="000000" w:themeColor="text1"/>
          <w:sz w:val="24"/>
          <w:szCs w:val="24"/>
        </w:rPr>
        <w:t>a 24-page</w:t>
      </w:r>
      <w:r>
        <w:rPr>
          <w:rFonts w:ascii="YaleNew" w:hAnsi="YaleNew" w:cs="Cambria"/>
          <w:color w:val="000000" w:themeColor="text1"/>
          <w:sz w:val="24"/>
          <w:szCs w:val="24"/>
        </w:rPr>
        <w:t xml:space="preserve"> list of committees that are working on Yale College Expansion </w:t>
      </w:r>
      <w:r w:rsidR="00241757">
        <w:rPr>
          <w:rFonts w:ascii="YaleNew" w:hAnsi="YaleNew" w:cs="Cambria"/>
          <w:color w:val="000000" w:themeColor="text1"/>
          <w:sz w:val="24"/>
          <w:szCs w:val="24"/>
        </w:rPr>
        <w:t>that includes each committee’s</w:t>
      </w:r>
      <w:r>
        <w:rPr>
          <w:rFonts w:ascii="YaleNew" w:hAnsi="YaleNew" w:cs="Cambria"/>
          <w:color w:val="000000" w:themeColor="text1"/>
          <w:sz w:val="24"/>
          <w:szCs w:val="24"/>
        </w:rPr>
        <w:t xml:space="preserve"> charge</w:t>
      </w:r>
      <w:r w:rsidR="00241757">
        <w:rPr>
          <w:rFonts w:ascii="YaleNew" w:hAnsi="YaleNew" w:cs="Cambria"/>
          <w:color w:val="000000" w:themeColor="text1"/>
          <w:sz w:val="24"/>
          <w:szCs w:val="24"/>
        </w:rPr>
        <w:t xml:space="preserve"> and</w:t>
      </w:r>
      <w:r>
        <w:rPr>
          <w:rFonts w:ascii="YaleNew" w:hAnsi="YaleNew" w:cs="Cambria"/>
          <w:color w:val="000000" w:themeColor="text1"/>
          <w:sz w:val="24"/>
          <w:szCs w:val="24"/>
        </w:rPr>
        <w:t xml:space="preserve"> their University </w:t>
      </w:r>
      <w:r w:rsidR="0063141D">
        <w:rPr>
          <w:rFonts w:ascii="YaleNew" w:hAnsi="YaleNew" w:cs="Cambria"/>
          <w:color w:val="000000" w:themeColor="text1"/>
          <w:sz w:val="24"/>
          <w:szCs w:val="24"/>
        </w:rPr>
        <w:t>affiliations</w:t>
      </w:r>
      <w:r>
        <w:rPr>
          <w:rFonts w:ascii="YaleNew" w:hAnsi="YaleNew" w:cs="Cambria"/>
          <w:color w:val="000000" w:themeColor="text1"/>
          <w:sz w:val="24"/>
          <w:szCs w:val="24"/>
        </w:rPr>
        <w:t xml:space="preserve">. Ms. Koizim </w:t>
      </w:r>
      <w:r w:rsidR="00922796">
        <w:rPr>
          <w:rFonts w:ascii="YaleNew" w:hAnsi="YaleNew" w:cs="Cambria"/>
          <w:color w:val="000000" w:themeColor="text1"/>
          <w:sz w:val="24"/>
          <w:szCs w:val="24"/>
        </w:rPr>
        <w:t xml:space="preserve">thanked the </w:t>
      </w:r>
      <w:r w:rsidR="00D46FD5">
        <w:rPr>
          <w:rFonts w:ascii="YaleNew" w:hAnsi="YaleNew" w:cs="Cambria"/>
          <w:color w:val="000000" w:themeColor="text1"/>
          <w:sz w:val="24"/>
          <w:szCs w:val="24"/>
        </w:rPr>
        <w:t xml:space="preserve">FAS </w:t>
      </w:r>
      <w:r w:rsidR="00922796">
        <w:rPr>
          <w:rFonts w:ascii="YaleNew" w:hAnsi="YaleNew" w:cs="Cambria"/>
          <w:color w:val="000000" w:themeColor="text1"/>
          <w:sz w:val="24"/>
          <w:szCs w:val="24"/>
        </w:rPr>
        <w:t xml:space="preserve">Dean’s office for this information and added that, </w:t>
      </w:r>
      <w:r>
        <w:rPr>
          <w:rFonts w:ascii="YaleNew" w:hAnsi="YaleNew" w:cs="Cambria"/>
          <w:color w:val="000000" w:themeColor="text1"/>
          <w:sz w:val="24"/>
          <w:szCs w:val="24"/>
        </w:rPr>
        <w:t xml:space="preserve">as a non-ladder faculty member, she </w:t>
      </w:r>
      <w:r w:rsidR="00D46FD5">
        <w:rPr>
          <w:rFonts w:ascii="YaleNew" w:hAnsi="YaleNew" w:cs="Cambria"/>
          <w:color w:val="000000" w:themeColor="text1"/>
          <w:sz w:val="24"/>
          <w:szCs w:val="24"/>
        </w:rPr>
        <w:t xml:space="preserve">was </w:t>
      </w:r>
      <w:r>
        <w:rPr>
          <w:rFonts w:ascii="YaleNew" w:hAnsi="YaleNew" w:cs="Cambria"/>
          <w:color w:val="000000" w:themeColor="text1"/>
          <w:sz w:val="24"/>
          <w:szCs w:val="24"/>
        </w:rPr>
        <w:t xml:space="preserve">distressed to see the </w:t>
      </w:r>
      <w:r w:rsidR="0063141D">
        <w:rPr>
          <w:rFonts w:ascii="YaleNew" w:hAnsi="YaleNew" w:cs="Cambria"/>
          <w:color w:val="000000" w:themeColor="text1"/>
          <w:sz w:val="24"/>
          <w:szCs w:val="24"/>
        </w:rPr>
        <w:t>dearth</w:t>
      </w:r>
      <w:r>
        <w:rPr>
          <w:rFonts w:ascii="YaleNew" w:hAnsi="YaleNew" w:cs="Cambria"/>
          <w:color w:val="000000" w:themeColor="text1"/>
          <w:sz w:val="24"/>
          <w:szCs w:val="24"/>
        </w:rPr>
        <w:t xml:space="preserve"> of representation </w:t>
      </w:r>
      <w:r w:rsidR="00ED326A">
        <w:rPr>
          <w:rFonts w:ascii="YaleNew" w:hAnsi="YaleNew" w:cs="Cambria"/>
          <w:color w:val="000000" w:themeColor="text1"/>
          <w:sz w:val="24"/>
          <w:szCs w:val="24"/>
        </w:rPr>
        <w:t xml:space="preserve">of non-ladder faculty. Ms. Koizim would like to be able to circulate this </w:t>
      </w:r>
      <w:r w:rsidR="00DF49A0">
        <w:rPr>
          <w:rFonts w:ascii="YaleNew" w:hAnsi="YaleNew" w:cs="Cambria"/>
          <w:color w:val="000000" w:themeColor="text1"/>
          <w:sz w:val="24"/>
          <w:szCs w:val="24"/>
        </w:rPr>
        <w:t>list</w:t>
      </w:r>
      <w:r w:rsidR="00ED326A">
        <w:rPr>
          <w:rFonts w:ascii="YaleNew" w:hAnsi="YaleNew" w:cs="Cambria"/>
          <w:color w:val="000000" w:themeColor="text1"/>
          <w:sz w:val="24"/>
          <w:szCs w:val="24"/>
        </w:rPr>
        <w:t xml:space="preserve"> to </w:t>
      </w:r>
      <w:r w:rsidR="00DF49A0">
        <w:rPr>
          <w:rFonts w:ascii="YaleNew" w:hAnsi="YaleNew" w:cs="Cambria"/>
          <w:color w:val="000000" w:themeColor="text1"/>
          <w:sz w:val="24"/>
          <w:szCs w:val="24"/>
        </w:rPr>
        <w:t>FAS</w:t>
      </w:r>
      <w:r w:rsidR="00ED326A">
        <w:rPr>
          <w:rFonts w:ascii="YaleNew" w:hAnsi="YaleNew" w:cs="Cambria"/>
          <w:color w:val="000000" w:themeColor="text1"/>
          <w:sz w:val="24"/>
          <w:szCs w:val="24"/>
        </w:rPr>
        <w:t xml:space="preserve"> faculty and will check with the FAS Dean’s office to make certain that this document is not confidential before doing so.</w:t>
      </w:r>
    </w:p>
    <w:p w14:paraId="23B6FE73" w14:textId="2E4A5718" w:rsidR="006F777C" w:rsidRDefault="006F777C" w:rsidP="00FF301C">
      <w:pPr>
        <w:widowControl w:val="0"/>
        <w:autoSpaceDE w:val="0"/>
        <w:autoSpaceDN w:val="0"/>
        <w:adjustRightInd w:val="0"/>
        <w:spacing w:after="240" w:line="240" w:lineRule="auto"/>
        <w:rPr>
          <w:rFonts w:ascii="YaleNew" w:hAnsi="YaleNew" w:cs="Cambria"/>
          <w:color w:val="000000" w:themeColor="text1"/>
          <w:sz w:val="24"/>
          <w:szCs w:val="24"/>
        </w:rPr>
      </w:pPr>
      <w:r>
        <w:rPr>
          <w:rFonts w:ascii="YaleNew" w:hAnsi="YaleNew" w:cs="Cambria"/>
          <w:color w:val="000000" w:themeColor="text1"/>
          <w:sz w:val="24"/>
          <w:szCs w:val="24"/>
        </w:rPr>
        <w:t xml:space="preserve">Ms. Greenwood called on Jill Campbell to report on the </w:t>
      </w:r>
      <w:r>
        <w:rPr>
          <w:rFonts w:ascii="YaleNew" w:hAnsi="YaleNew" w:cs="Cambria"/>
          <w:color w:val="000000" w:themeColor="text1"/>
          <w:sz w:val="24"/>
          <w:szCs w:val="24"/>
          <w:u w:val="single"/>
        </w:rPr>
        <w:t>Peer Advisory Committee</w:t>
      </w:r>
      <w:r w:rsidR="00241757">
        <w:rPr>
          <w:rFonts w:ascii="YaleNew" w:hAnsi="YaleNew" w:cs="Cambria"/>
          <w:color w:val="000000" w:themeColor="text1"/>
          <w:sz w:val="24"/>
          <w:szCs w:val="24"/>
          <w:u w:val="single"/>
        </w:rPr>
        <w:t>.</w:t>
      </w:r>
      <w:r>
        <w:rPr>
          <w:rFonts w:ascii="YaleNew" w:hAnsi="YaleNew" w:cs="Cambria"/>
          <w:color w:val="000000" w:themeColor="text1"/>
          <w:sz w:val="24"/>
          <w:szCs w:val="24"/>
          <w:u w:val="single"/>
        </w:rPr>
        <w:t xml:space="preserve"> </w:t>
      </w:r>
      <w:r w:rsidR="00241757">
        <w:rPr>
          <w:rFonts w:ascii="YaleNew" w:hAnsi="YaleNew" w:cs="Cambria"/>
          <w:color w:val="000000" w:themeColor="text1"/>
          <w:sz w:val="24"/>
          <w:szCs w:val="24"/>
        </w:rPr>
        <w:t xml:space="preserve">Ms. Campbell </w:t>
      </w:r>
      <w:r>
        <w:rPr>
          <w:rFonts w:ascii="YaleNew" w:hAnsi="YaleNew" w:cs="Cambria"/>
          <w:color w:val="000000" w:themeColor="text1"/>
          <w:sz w:val="24"/>
          <w:szCs w:val="24"/>
        </w:rPr>
        <w:t>said there was nothing to report.</w:t>
      </w:r>
    </w:p>
    <w:p w14:paraId="53A4EC73" w14:textId="234569AE" w:rsidR="006F777C" w:rsidRDefault="006F777C" w:rsidP="00FF301C">
      <w:pPr>
        <w:widowControl w:val="0"/>
        <w:autoSpaceDE w:val="0"/>
        <w:autoSpaceDN w:val="0"/>
        <w:adjustRightInd w:val="0"/>
        <w:spacing w:after="240" w:line="240" w:lineRule="auto"/>
        <w:rPr>
          <w:rFonts w:ascii="YaleNew" w:hAnsi="YaleNew" w:cs="Cambria"/>
          <w:color w:val="000000" w:themeColor="text1"/>
          <w:sz w:val="24"/>
          <w:szCs w:val="24"/>
        </w:rPr>
      </w:pPr>
      <w:r>
        <w:rPr>
          <w:rFonts w:ascii="YaleNew" w:hAnsi="YaleNew" w:cs="Cambria"/>
          <w:color w:val="000000" w:themeColor="text1"/>
          <w:sz w:val="24"/>
          <w:szCs w:val="24"/>
        </w:rPr>
        <w:t xml:space="preserve">Ms. Greenwood called on Yair Minsky to report on the </w:t>
      </w:r>
      <w:r>
        <w:rPr>
          <w:rFonts w:ascii="YaleNew" w:hAnsi="YaleNew" w:cs="Cambria"/>
          <w:color w:val="000000" w:themeColor="text1"/>
          <w:sz w:val="24"/>
          <w:szCs w:val="24"/>
          <w:u w:val="single"/>
        </w:rPr>
        <w:t xml:space="preserve">Faculty Advancement Committee. </w:t>
      </w:r>
      <w:r>
        <w:rPr>
          <w:rFonts w:ascii="YaleNew" w:hAnsi="YaleNew" w:cs="Cambria"/>
          <w:color w:val="000000" w:themeColor="text1"/>
          <w:sz w:val="24"/>
          <w:szCs w:val="24"/>
        </w:rPr>
        <w:t xml:space="preserve">Mr. Minsky said that the committee’s </w:t>
      </w:r>
      <w:r w:rsidR="00D46FD5">
        <w:rPr>
          <w:rFonts w:ascii="YaleNew" w:hAnsi="YaleNew" w:cs="Cambria"/>
          <w:color w:val="000000" w:themeColor="text1"/>
          <w:sz w:val="24"/>
          <w:szCs w:val="24"/>
        </w:rPr>
        <w:t xml:space="preserve">current </w:t>
      </w:r>
      <w:r>
        <w:rPr>
          <w:rFonts w:ascii="YaleNew" w:hAnsi="YaleNew" w:cs="Cambria"/>
          <w:color w:val="000000" w:themeColor="text1"/>
          <w:sz w:val="24"/>
          <w:szCs w:val="24"/>
        </w:rPr>
        <w:t xml:space="preserve">plan is to work on creating a survey on </w:t>
      </w:r>
      <w:r w:rsidR="0063141D">
        <w:rPr>
          <w:rFonts w:ascii="YaleNew" w:hAnsi="YaleNew" w:cs="Cambria"/>
          <w:color w:val="000000" w:themeColor="text1"/>
          <w:sz w:val="24"/>
          <w:szCs w:val="24"/>
        </w:rPr>
        <w:t>faculty</w:t>
      </w:r>
      <w:r>
        <w:rPr>
          <w:rFonts w:ascii="YaleNew" w:hAnsi="YaleNew" w:cs="Cambria"/>
          <w:color w:val="000000" w:themeColor="text1"/>
          <w:sz w:val="24"/>
          <w:szCs w:val="24"/>
        </w:rPr>
        <w:t xml:space="preserve"> excellence, which they are in the process of doing.</w:t>
      </w:r>
    </w:p>
    <w:p w14:paraId="73257E75" w14:textId="62CADB53" w:rsidR="006F777C" w:rsidRDefault="006F777C" w:rsidP="00FF301C">
      <w:pPr>
        <w:widowControl w:val="0"/>
        <w:autoSpaceDE w:val="0"/>
        <w:autoSpaceDN w:val="0"/>
        <w:adjustRightInd w:val="0"/>
        <w:spacing w:after="240" w:line="240" w:lineRule="auto"/>
        <w:rPr>
          <w:rFonts w:ascii="YaleNew" w:hAnsi="YaleNew" w:cs="Cambria"/>
          <w:color w:val="000000" w:themeColor="text1"/>
          <w:sz w:val="24"/>
          <w:szCs w:val="24"/>
        </w:rPr>
      </w:pPr>
      <w:r>
        <w:rPr>
          <w:rFonts w:ascii="YaleNew" w:hAnsi="YaleNew" w:cs="Cambria"/>
          <w:color w:val="000000" w:themeColor="text1"/>
          <w:sz w:val="24"/>
          <w:szCs w:val="24"/>
        </w:rPr>
        <w:t xml:space="preserve">Ms. Greenwood called on William Rankin to report on </w:t>
      </w:r>
      <w:r w:rsidR="00EC10F2">
        <w:rPr>
          <w:rFonts w:ascii="YaleNew" w:hAnsi="YaleNew" w:cs="Cambria"/>
          <w:color w:val="000000" w:themeColor="text1"/>
          <w:sz w:val="24"/>
          <w:szCs w:val="24"/>
        </w:rPr>
        <w:t xml:space="preserve">progress on implementing </w:t>
      </w:r>
      <w:r w:rsidR="004B2C5C">
        <w:rPr>
          <w:rFonts w:ascii="YaleNew" w:hAnsi="YaleNew" w:cs="Cambria"/>
          <w:color w:val="000000" w:themeColor="text1"/>
          <w:sz w:val="24"/>
          <w:szCs w:val="24"/>
        </w:rPr>
        <w:t>recommendations</w:t>
      </w:r>
      <w:r w:rsidR="00EC10F2">
        <w:rPr>
          <w:rFonts w:ascii="YaleNew" w:hAnsi="YaleNew" w:cs="Cambria"/>
          <w:color w:val="000000" w:themeColor="text1"/>
          <w:sz w:val="24"/>
          <w:szCs w:val="24"/>
        </w:rPr>
        <w:t xml:space="preserve"> made in the Senate’s Report on Parental Policies of March 10, 2016. </w:t>
      </w:r>
      <w:r w:rsidR="00790741">
        <w:rPr>
          <w:rFonts w:ascii="YaleNew" w:hAnsi="YaleNew" w:cs="Cambria"/>
          <w:color w:val="000000" w:themeColor="text1"/>
          <w:sz w:val="24"/>
          <w:szCs w:val="24"/>
        </w:rPr>
        <w:t>Mr. Rankin reported that he, David Bercovici</w:t>
      </w:r>
      <w:r w:rsidR="00D46FD5">
        <w:rPr>
          <w:rFonts w:ascii="YaleNew" w:hAnsi="YaleNew" w:cs="Cambria"/>
          <w:color w:val="000000" w:themeColor="text1"/>
          <w:sz w:val="24"/>
          <w:szCs w:val="24"/>
        </w:rPr>
        <w:t>,</w:t>
      </w:r>
      <w:r w:rsidR="00790741">
        <w:rPr>
          <w:rFonts w:ascii="YaleNew" w:hAnsi="YaleNew" w:cs="Cambria"/>
          <w:color w:val="000000" w:themeColor="text1"/>
          <w:sz w:val="24"/>
          <w:szCs w:val="24"/>
        </w:rPr>
        <w:t xml:space="preserve"> and Kathryn Lofton meet monthly with the Provost’s Office and the meeting</w:t>
      </w:r>
      <w:r w:rsidR="002948B3">
        <w:rPr>
          <w:rFonts w:ascii="YaleNew" w:hAnsi="YaleNew" w:cs="Cambria"/>
          <w:color w:val="000000" w:themeColor="text1"/>
          <w:sz w:val="24"/>
          <w:szCs w:val="24"/>
        </w:rPr>
        <w:t>s</w:t>
      </w:r>
      <w:r w:rsidR="00790741">
        <w:rPr>
          <w:rFonts w:ascii="YaleNew" w:hAnsi="YaleNew" w:cs="Cambria"/>
          <w:color w:val="000000" w:themeColor="text1"/>
          <w:sz w:val="24"/>
          <w:szCs w:val="24"/>
        </w:rPr>
        <w:t xml:space="preserve"> are going very well</w:t>
      </w:r>
      <w:r w:rsidR="00D46FD5">
        <w:rPr>
          <w:rFonts w:ascii="YaleNew" w:hAnsi="YaleNew" w:cs="Cambria"/>
          <w:color w:val="000000" w:themeColor="text1"/>
          <w:sz w:val="24"/>
          <w:szCs w:val="24"/>
        </w:rPr>
        <w:t>. A</w:t>
      </w:r>
      <w:r w:rsidR="00790741">
        <w:rPr>
          <w:rFonts w:ascii="YaleNew" w:hAnsi="YaleNew" w:cs="Cambria"/>
          <w:color w:val="000000" w:themeColor="text1"/>
          <w:sz w:val="24"/>
          <w:szCs w:val="24"/>
        </w:rPr>
        <w:t xml:space="preserve">ll of the committee’s ideas have been considered. He reported that the Provost’s Office will spend the next couple of months collecting all of the </w:t>
      </w:r>
      <w:r w:rsidR="00D46FD5">
        <w:rPr>
          <w:rFonts w:ascii="YaleNew" w:hAnsi="YaleNew" w:cs="Cambria"/>
          <w:color w:val="000000" w:themeColor="text1"/>
          <w:sz w:val="24"/>
          <w:szCs w:val="24"/>
        </w:rPr>
        <w:t xml:space="preserve">relevant </w:t>
      </w:r>
      <w:r w:rsidR="00790741">
        <w:rPr>
          <w:rFonts w:ascii="YaleNew" w:hAnsi="YaleNew" w:cs="Cambria"/>
          <w:color w:val="000000" w:themeColor="text1"/>
          <w:sz w:val="24"/>
          <w:szCs w:val="24"/>
        </w:rPr>
        <w:t xml:space="preserve">data, </w:t>
      </w:r>
      <w:r w:rsidR="00D46FD5">
        <w:rPr>
          <w:rFonts w:ascii="YaleNew" w:hAnsi="YaleNew" w:cs="Cambria"/>
          <w:color w:val="000000" w:themeColor="text1"/>
          <w:sz w:val="24"/>
          <w:szCs w:val="24"/>
        </w:rPr>
        <w:t xml:space="preserve">including </w:t>
      </w:r>
      <w:r w:rsidR="00790741">
        <w:rPr>
          <w:rFonts w:ascii="YaleNew" w:hAnsi="YaleNew" w:cs="Cambria"/>
          <w:color w:val="000000" w:themeColor="text1"/>
          <w:sz w:val="24"/>
          <w:szCs w:val="24"/>
        </w:rPr>
        <w:t xml:space="preserve">doing modeling and the actuarial work to figure out what final policy proposals will be </w:t>
      </w:r>
      <w:r w:rsidR="00D46FD5">
        <w:rPr>
          <w:rFonts w:ascii="YaleNew" w:hAnsi="YaleNew" w:cs="Cambria"/>
          <w:color w:val="000000" w:themeColor="text1"/>
          <w:sz w:val="24"/>
          <w:szCs w:val="24"/>
        </w:rPr>
        <w:t>submitted to the</w:t>
      </w:r>
      <w:r w:rsidR="00790741">
        <w:rPr>
          <w:rFonts w:ascii="YaleNew" w:hAnsi="YaleNew" w:cs="Cambria"/>
          <w:color w:val="000000" w:themeColor="text1"/>
          <w:sz w:val="24"/>
          <w:szCs w:val="24"/>
        </w:rPr>
        <w:t xml:space="preserve"> </w:t>
      </w:r>
      <w:r w:rsidR="00790741" w:rsidRPr="005F276B">
        <w:rPr>
          <w:rFonts w:ascii="YaleNew" w:hAnsi="YaleNew" w:cs="Cambria"/>
          <w:color w:val="000000" w:themeColor="text1"/>
          <w:sz w:val="24"/>
          <w:szCs w:val="24"/>
          <w:u w:val="single"/>
        </w:rPr>
        <w:t>Provost’s Steering Committee</w:t>
      </w:r>
      <w:r w:rsidR="00790741">
        <w:rPr>
          <w:rFonts w:ascii="YaleNew" w:hAnsi="YaleNew" w:cs="Cambria"/>
          <w:color w:val="000000" w:themeColor="text1"/>
          <w:sz w:val="24"/>
          <w:szCs w:val="24"/>
        </w:rPr>
        <w:t xml:space="preserve"> in the spring. This, he said, will involve work with Human </w:t>
      </w:r>
      <w:r w:rsidR="0063141D">
        <w:rPr>
          <w:rFonts w:ascii="YaleNew" w:hAnsi="YaleNew" w:cs="Cambria"/>
          <w:color w:val="000000" w:themeColor="text1"/>
          <w:sz w:val="24"/>
          <w:szCs w:val="24"/>
        </w:rPr>
        <w:t>Resources</w:t>
      </w:r>
      <w:r w:rsidR="00790741">
        <w:rPr>
          <w:rFonts w:ascii="YaleNew" w:hAnsi="YaleNew" w:cs="Cambria"/>
          <w:color w:val="000000" w:themeColor="text1"/>
          <w:sz w:val="24"/>
          <w:szCs w:val="24"/>
        </w:rPr>
        <w:t>, the business office</w:t>
      </w:r>
      <w:r w:rsidR="00D46FD5">
        <w:rPr>
          <w:rFonts w:ascii="YaleNew" w:hAnsi="YaleNew" w:cs="Cambria"/>
          <w:color w:val="000000" w:themeColor="text1"/>
          <w:sz w:val="24"/>
          <w:szCs w:val="24"/>
        </w:rPr>
        <w:t>,</w:t>
      </w:r>
      <w:r w:rsidR="00790741">
        <w:rPr>
          <w:rFonts w:ascii="YaleNew" w:hAnsi="YaleNew" w:cs="Cambria"/>
          <w:color w:val="000000" w:themeColor="text1"/>
          <w:sz w:val="24"/>
          <w:szCs w:val="24"/>
        </w:rPr>
        <w:t xml:space="preserve"> </w:t>
      </w:r>
      <w:r w:rsidR="00D46FD5">
        <w:rPr>
          <w:rFonts w:ascii="YaleNew" w:hAnsi="YaleNew" w:cs="Cambria"/>
          <w:color w:val="000000" w:themeColor="text1"/>
          <w:sz w:val="24"/>
          <w:szCs w:val="24"/>
        </w:rPr>
        <w:t xml:space="preserve">the </w:t>
      </w:r>
      <w:r w:rsidR="00922796">
        <w:rPr>
          <w:rFonts w:ascii="YaleNew" w:hAnsi="YaleNew" w:cs="Cambria"/>
          <w:color w:val="000000" w:themeColor="text1"/>
          <w:sz w:val="24"/>
          <w:szCs w:val="24"/>
        </w:rPr>
        <w:t>General Counsel’s Office</w:t>
      </w:r>
      <w:r w:rsidR="00790741">
        <w:rPr>
          <w:rFonts w:ascii="YaleNew" w:hAnsi="YaleNew" w:cs="Cambria"/>
          <w:color w:val="000000" w:themeColor="text1"/>
          <w:sz w:val="24"/>
          <w:szCs w:val="24"/>
        </w:rPr>
        <w:t xml:space="preserve">, and others. He also </w:t>
      </w:r>
      <w:r w:rsidR="002948B3">
        <w:rPr>
          <w:rFonts w:ascii="YaleNew" w:hAnsi="YaleNew" w:cs="Cambria"/>
          <w:color w:val="000000" w:themeColor="text1"/>
          <w:sz w:val="24"/>
          <w:szCs w:val="24"/>
        </w:rPr>
        <w:t>noted</w:t>
      </w:r>
      <w:r w:rsidR="00790741">
        <w:rPr>
          <w:rFonts w:ascii="YaleNew" w:hAnsi="YaleNew" w:cs="Cambria"/>
          <w:color w:val="000000" w:themeColor="text1"/>
          <w:sz w:val="24"/>
          <w:szCs w:val="24"/>
        </w:rPr>
        <w:t xml:space="preserve"> that his committee will be given the opportunity to weigh in again in the spring</w:t>
      </w:r>
      <w:r w:rsidR="00C22730">
        <w:rPr>
          <w:rFonts w:ascii="YaleNew" w:hAnsi="YaleNew" w:cs="Cambria"/>
          <w:color w:val="000000" w:themeColor="text1"/>
          <w:sz w:val="24"/>
          <w:szCs w:val="24"/>
        </w:rPr>
        <w:t>.</w:t>
      </w:r>
    </w:p>
    <w:p w14:paraId="5C174D76" w14:textId="3B448A46" w:rsidR="00307C63" w:rsidRDefault="00C22730" w:rsidP="00307C63">
      <w:pPr>
        <w:widowControl w:val="0"/>
        <w:autoSpaceDE w:val="0"/>
        <w:autoSpaceDN w:val="0"/>
        <w:adjustRightInd w:val="0"/>
        <w:spacing w:after="0" w:line="240" w:lineRule="auto"/>
        <w:rPr>
          <w:rFonts w:ascii="YaleNew" w:hAnsi="YaleNew" w:cs="Cambria"/>
          <w:color w:val="000000" w:themeColor="text1"/>
          <w:sz w:val="24"/>
          <w:szCs w:val="24"/>
        </w:rPr>
      </w:pPr>
      <w:r>
        <w:rPr>
          <w:rFonts w:ascii="YaleNew" w:hAnsi="YaleNew" w:cs="Cambria"/>
          <w:color w:val="000000" w:themeColor="text1"/>
          <w:sz w:val="24"/>
          <w:szCs w:val="24"/>
        </w:rPr>
        <w:t xml:space="preserve">Ms. Greenwood called on Charles Schmuttenmaer to report on the </w:t>
      </w:r>
      <w:r w:rsidR="0063141D" w:rsidRPr="00C22730">
        <w:rPr>
          <w:rFonts w:ascii="YaleNew" w:hAnsi="YaleNew" w:cs="Cambria"/>
          <w:color w:val="000000" w:themeColor="text1"/>
          <w:sz w:val="24"/>
          <w:szCs w:val="24"/>
          <w:u w:val="single"/>
        </w:rPr>
        <w:t>Diversity</w:t>
      </w:r>
      <w:r w:rsidRPr="00C22730">
        <w:rPr>
          <w:rFonts w:ascii="YaleNew" w:hAnsi="YaleNew" w:cs="Cambria"/>
          <w:color w:val="000000" w:themeColor="text1"/>
          <w:sz w:val="24"/>
          <w:szCs w:val="24"/>
          <w:u w:val="single"/>
        </w:rPr>
        <w:t xml:space="preserve"> and Inclusivity Committee</w:t>
      </w:r>
      <w:r w:rsidR="00695A70">
        <w:rPr>
          <w:rFonts w:ascii="YaleNew" w:hAnsi="YaleNew" w:cs="Cambria"/>
          <w:color w:val="000000" w:themeColor="text1"/>
          <w:sz w:val="24"/>
          <w:szCs w:val="24"/>
        </w:rPr>
        <w:t xml:space="preserve">. Mr. Schmuttenmaer reported that he and Matthew Jacobson </w:t>
      </w:r>
      <w:r w:rsidR="00D46FD5">
        <w:rPr>
          <w:rFonts w:ascii="YaleNew" w:hAnsi="YaleNew" w:cs="Cambria"/>
          <w:color w:val="000000" w:themeColor="text1"/>
          <w:sz w:val="24"/>
          <w:szCs w:val="24"/>
        </w:rPr>
        <w:t xml:space="preserve">recently </w:t>
      </w:r>
      <w:r w:rsidR="00695A70">
        <w:rPr>
          <w:rFonts w:ascii="YaleNew" w:hAnsi="YaleNew" w:cs="Cambria"/>
          <w:color w:val="000000" w:themeColor="text1"/>
          <w:sz w:val="24"/>
          <w:szCs w:val="24"/>
        </w:rPr>
        <w:t>met with Richard Bribiescas (Deputy Provost for Fac</w:t>
      </w:r>
      <w:r w:rsidR="00744890">
        <w:rPr>
          <w:rFonts w:ascii="YaleNew" w:hAnsi="YaleNew" w:cs="Cambria"/>
          <w:color w:val="000000" w:themeColor="text1"/>
          <w:sz w:val="24"/>
          <w:szCs w:val="24"/>
        </w:rPr>
        <w:t>ulty Development and Diversity),</w:t>
      </w:r>
      <w:r w:rsidR="00695A70">
        <w:rPr>
          <w:rFonts w:ascii="YaleNew" w:hAnsi="YaleNew" w:cs="Cambria"/>
          <w:color w:val="000000" w:themeColor="text1"/>
          <w:sz w:val="24"/>
          <w:szCs w:val="24"/>
        </w:rPr>
        <w:t xml:space="preserve"> Kathryn Lofton in her role as </w:t>
      </w:r>
      <w:r w:rsidR="00695A70" w:rsidRPr="00695A70">
        <w:rPr>
          <w:rFonts w:ascii="YaleNew" w:hAnsi="YaleNew" w:cs="Cambria"/>
          <w:color w:val="000000" w:themeColor="text1"/>
          <w:sz w:val="24"/>
          <w:szCs w:val="24"/>
        </w:rPr>
        <w:t>Deputy Dean for Diversity and Faculty Development</w:t>
      </w:r>
      <w:r w:rsidR="00706E46">
        <w:rPr>
          <w:rFonts w:ascii="YaleNew" w:hAnsi="YaleNew" w:cs="Cambria"/>
          <w:color w:val="000000" w:themeColor="text1"/>
          <w:sz w:val="24"/>
          <w:szCs w:val="24"/>
        </w:rPr>
        <w:t>,</w:t>
      </w:r>
      <w:r w:rsidR="00695A70">
        <w:rPr>
          <w:rFonts w:ascii="YaleNew" w:hAnsi="YaleNew" w:cs="Cambria"/>
          <w:color w:val="000000" w:themeColor="text1"/>
          <w:sz w:val="24"/>
          <w:szCs w:val="24"/>
        </w:rPr>
        <w:t xml:space="preserve"> and Jack Dovid</w:t>
      </w:r>
      <w:r w:rsidR="00D46FD5">
        <w:rPr>
          <w:rFonts w:ascii="YaleNew" w:hAnsi="YaleNew" w:cs="Cambria"/>
          <w:color w:val="000000" w:themeColor="text1"/>
          <w:sz w:val="24"/>
          <w:szCs w:val="24"/>
        </w:rPr>
        <w:t>i</w:t>
      </w:r>
      <w:r w:rsidR="00695A70">
        <w:rPr>
          <w:rFonts w:ascii="YaleNew" w:hAnsi="YaleNew" w:cs="Cambria"/>
          <w:color w:val="000000" w:themeColor="text1"/>
          <w:sz w:val="24"/>
          <w:szCs w:val="24"/>
        </w:rPr>
        <w:t>o (</w:t>
      </w:r>
      <w:r w:rsidR="007059A5">
        <w:rPr>
          <w:rFonts w:ascii="YaleNew" w:hAnsi="YaleNew" w:cs="Cambria"/>
          <w:color w:val="000000" w:themeColor="text1"/>
          <w:sz w:val="24"/>
          <w:szCs w:val="24"/>
        </w:rPr>
        <w:t>Dean of Academic Affairs of the FAS)</w:t>
      </w:r>
      <w:r w:rsidR="00FB022E">
        <w:rPr>
          <w:rFonts w:ascii="YaleNew" w:hAnsi="YaleNew" w:cs="Cambria"/>
          <w:color w:val="000000" w:themeColor="text1"/>
          <w:sz w:val="24"/>
          <w:szCs w:val="24"/>
        </w:rPr>
        <w:t xml:space="preserve"> and </w:t>
      </w:r>
      <w:r w:rsidR="00744890">
        <w:rPr>
          <w:rFonts w:ascii="YaleNew" w:hAnsi="YaleNew" w:cs="Cambria"/>
          <w:color w:val="000000" w:themeColor="text1"/>
          <w:sz w:val="24"/>
          <w:szCs w:val="24"/>
        </w:rPr>
        <w:t>reported</w:t>
      </w:r>
      <w:r w:rsidR="002948B3">
        <w:rPr>
          <w:rFonts w:ascii="YaleNew" w:hAnsi="YaleNew" w:cs="Cambria"/>
          <w:color w:val="000000" w:themeColor="text1"/>
          <w:sz w:val="24"/>
          <w:szCs w:val="24"/>
        </w:rPr>
        <w:t xml:space="preserve"> that </w:t>
      </w:r>
      <w:r w:rsidR="00FB022E">
        <w:rPr>
          <w:rFonts w:ascii="YaleNew" w:hAnsi="YaleNew" w:cs="Cambria"/>
          <w:color w:val="000000" w:themeColor="text1"/>
          <w:sz w:val="24"/>
          <w:szCs w:val="24"/>
        </w:rPr>
        <w:t xml:space="preserve">it was a very productive meeting. He noted that one of the recommendations from his committee’s report was to produce a dashboard </w:t>
      </w:r>
      <w:r w:rsidR="00D46FD5">
        <w:rPr>
          <w:rFonts w:ascii="YaleNew" w:hAnsi="YaleNew" w:cs="Cambria"/>
          <w:color w:val="000000" w:themeColor="text1"/>
          <w:sz w:val="24"/>
          <w:szCs w:val="24"/>
        </w:rPr>
        <w:t>about diversity matters. A</w:t>
      </w:r>
      <w:r w:rsidR="00177C89">
        <w:rPr>
          <w:rFonts w:ascii="YaleNew" w:hAnsi="YaleNew" w:cs="Cambria"/>
          <w:color w:val="000000" w:themeColor="text1"/>
          <w:sz w:val="24"/>
          <w:szCs w:val="24"/>
        </w:rPr>
        <w:t xml:space="preserve">s reported at the last FASS meeting, </w:t>
      </w:r>
      <w:r w:rsidR="00D46FD5">
        <w:rPr>
          <w:rFonts w:ascii="YaleNew" w:hAnsi="YaleNew" w:cs="Cambria"/>
          <w:color w:val="000000" w:themeColor="text1"/>
          <w:sz w:val="24"/>
          <w:szCs w:val="24"/>
        </w:rPr>
        <w:t xml:space="preserve">a </w:t>
      </w:r>
      <w:r w:rsidR="00744890">
        <w:rPr>
          <w:rFonts w:ascii="YaleNew" w:hAnsi="YaleNew" w:cs="Cambria"/>
          <w:color w:val="000000" w:themeColor="text1"/>
          <w:sz w:val="24"/>
          <w:szCs w:val="24"/>
        </w:rPr>
        <w:t>dashboard</w:t>
      </w:r>
      <w:r w:rsidR="00177C89">
        <w:rPr>
          <w:rFonts w:ascii="YaleNew" w:hAnsi="YaleNew" w:cs="Cambria"/>
          <w:color w:val="000000" w:themeColor="text1"/>
          <w:sz w:val="24"/>
          <w:szCs w:val="24"/>
        </w:rPr>
        <w:t xml:space="preserve"> </w:t>
      </w:r>
      <w:r w:rsidR="00D46FD5">
        <w:rPr>
          <w:rFonts w:ascii="YaleNew" w:hAnsi="YaleNew" w:cs="Cambria"/>
          <w:color w:val="000000" w:themeColor="text1"/>
          <w:sz w:val="24"/>
          <w:szCs w:val="24"/>
        </w:rPr>
        <w:t xml:space="preserve">now exists on the Deputy Provost’s </w:t>
      </w:r>
      <w:r w:rsidR="00195045">
        <w:rPr>
          <w:rFonts w:ascii="YaleNew" w:hAnsi="YaleNew" w:cs="Cambria"/>
          <w:color w:val="000000" w:themeColor="text1"/>
          <w:sz w:val="24"/>
          <w:szCs w:val="24"/>
        </w:rPr>
        <w:t>website.</w:t>
      </w:r>
      <w:r w:rsidR="00177C89">
        <w:rPr>
          <w:rFonts w:ascii="YaleNew" w:hAnsi="YaleNew" w:cs="Cambria"/>
          <w:color w:val="000000" w:themeColor="text1"/>
          <w:sz w:val="24"/>
          <w:szCs w:val="24"/>
        </w:rPr>
        <w:t xml:space="preserve"> He said that </w:t>
      </w:r>
      <w:r w:rsidR="00D46FD5">
        <w:rPr>
          <w:rFonts w:ascii="YaleNew" w:hAnsi="YaleNew" w:cs="Cambria"/>
          <w:color w:val="000000" w:themeColor="text1"/>
          <w:sz w:val="24"/>
          <w:szCs w:val="24"/>
        </w:rPr>
        <w:t xml:space="preserve">the committee </w:t>
      </w:r>
      <w:r w:rsidR="00177C89">
        <w:rPr>
          <w:rFonts w:ascii="YaleNew" w:hAnsi="YaleNew" w:cs="Cambria"/>
          <w:color w:val="000000" w:themeColor="text1"/>
          <w:sz w:val="24"/>
          <w:szCs w:val="24"/>
        </w:rPr>
        <w:t>wo</w:t>
      </w:r>
      <w:r w:rsidR="002948B3">
        <w:rPr>
          <w:rFonts w:ascii="YaleNew" w:hAnsi="YaleNew" w:cs="Cambria"/>
          <w:color w:val="000000" w:themeColor="text1"/>
          <w:sz w:val="24"/>
          <w:szCs w:val="24"/>
        </w:rPr>
        <w:t xml:space="preserve">uld </w:t>
      </w:r>
      <w:r w:rsidR="00EF4C8F">
        <w:rPr>
          <w:rFonts w:ascii="YaleNew" w:hAnsi="YaleNew" w:cs="Cambria"/>
          <w:color w:val="000000" w:themeColor="text1"/>
          <w:sz w:val="24"/>
          <w:szCs w:val="24"/>
        </w:rPr>
        <w:t xml:space="preserve">also </w:t>
      </w:r>
      <w:r w:rsidR="002948B3">
        <w:rPr>
          <w:rFonts w:ascii="YaleNew" w:hAnsi="YaleNew" w:cs="Cambria"/>
          <w:color w:val="000000" w:themeColor="text1"/>
          <w:sz w:val="24"/>
          <w:szCs w:val="24"/>
        </w:rPr>
        <w:t>like to see a University-</w:t>
      </w:r>
      <w:r w:rsidR="00177C89">
        <w:rPr>
          <w:rFonts w:ascii="YaleNew" w:hAnsi="YaleNew" w:cs="Cambria"/>
          <w:color w:val="000000" w:themeColor="text1"/>
          <w:sz w:val="24"/>
          <w:szCs w:val="24"/>
        </w:rPr>
        <w:t xml:space="preserve">wide diversity statement, and </w:t>
      </w:r>
      <w:r w:rsidR="00D46FD5">
        <w:rPr>
          <w:rFonts w:ascii="YaleNew" w:hAnsi="YaleNew" w:cs="Cambria"/>
          <w:color w:val="000000" w:themeColor="text1"/>
          <w:sz w:val="24"/>
          <w:szCs w:val="24"/>
        </w:rPr>
        <w:t xml:space="preserve">that </w:t>
      </w:r>
      <w:r w:rsidR="00177C89">
        <w:rPr>
          <w:rFonts w:ascii="YaleNew" w:hAnsi="YaleNew" w:cs="Cambria"/>
          <w:color w:val="000000" w:themeColor="text1"/>
          <w:sz w:val="24"/>
          <w:szCs w:val="24"/>
        </w:rPr>
        <w:t xml:space="preserve">Mr. Bribiescas said that the </w:t>
      </w:r>
      <w:r w:rsidR="00177C89" w:rsidRPr="00EF4C8F">
        <w:rPr>
          <w:rFonts w:ascii="YaleNew" w:hAnsi="YaleNew" w:cs="Cambria"/>
          <w:color w:val="000000" w:themeColor="text1"/>
          <w:sz w:val="24"/>
          <w:szCs w:val="24"/>
          <w:u w:val="single"/>
        </w:rPr>
        <w:t>FASS Diversity Committee</w:t>
      </w:r>
      <w:r w:rsidR="00177C89">
        <w:rPr>
          <w:rFonts w:ascii="YaleNew" w:hAnsi="YaleNew" w:cs="Cambria"/>
          <w:color w:val="000000" w:themeColor="text1"/>
          <w:sz w:val="24"/>
          <w:szCs w:val="24"/>
        </w:rPr>
        <w:t xml:space="preserve"> will </w:t>
      </w:r>
      <w:r w:rsidR="00EF4C8F">
        <w:rPr>
          <w:rFonts w:ascii="YaleNew" w:hAnsi="YaleNew" w:cs="Cambria"/>
          <w:color w:val="000000" w:themeColor="text1"/>
          <w:sz w:val="24"/>
          <w:szCs w:val="24"/>
        </w:rPr>
        <w:t>need</w:t>
      </w:r>
      <w:r w:rsidR="00177C89">
        <w:rPr>
          <w:rFonts w:ascii="YaleNew" w:hAnsi="YaleNew" w:cs="Cambria"/>
          <w:color w:val="000000" w:themeColor="text1"/>
          <w:sz w:val="24"/>
          <w:szCs w:val="24"/>
        </w:rPr>
        <w:t xml:space="preserve"> to contact the President’s Office</w:t>
      </w:r>
      <w:r w:rsidR="00D46FD5">
        <w:rPr>
          <w:rFonts w:ascii="YaleNew" w:hAnsi="YaleNew" w:cs="Cambria"/>
          <w:color w:val="000000" w:themeColor="text1"/>
          <w:sz w:val="24"/>
          <w:szCs w:val="24"/>
        </w:rPr>
        <w:t xml:space="preserve"> about this. T</w:t>
      </w:r>
      <w:r w:rsidR="00177C89">
        <w:rPr>
          <w:rFonts w:ascii="YaleNew" w:hAnsi="YaleNew" w:cs="Cambria"/>
          <w:color w:val="000000" w:themeColor="text1"/>
          <w:sz w:val="24"/>
          <w:szCs w:val="24"/>
        </w:rPr>
        <w:t xml:space="preserve">his is on the committee’s “to do” list. </w:t>
      </w:r>
      <w:r w:rsidR="005E1B68">
        <w:rPr>
          <w:rFonts w:ascii="YaleNew" w:hAnsi="YaleNew" w:cs="Cambria"/>
          <w:color w:val="000000" w:themeColor="text1"/>
          <w:sz w:val="24"/>
          <w:szCs w:val="24"/>
        </w:rPr>
        <w:t>He noted that Michel</w:t>
      </w:r>
      <w:r w:rsidR="00307C63">
        <w:rPr>
          <w:rFonts w:ascii="YaleNew" w:hAnsi="YaleNew" w:cs="Cambria"/>
          <w:color w:val="000000" w:themeColor="text1"/>
          <w:sz w:val="24"/>
          <w:szCs w:val="24"/>
        </w:rPr>
        <w:t>l</w:t>
      </w:r>
      <w:r w:rsidR="005E1B68">
        <w:rPr>
          <w:rFonts w:ascii="YaleNew" w:hAnsi="YaleNew" w:cs="Cambria"/>
          <w:color w:val="000000" w:themeColor="text1"/>
          <w:sz w:val="24"/>
          <w:szCs w:val="24"/>
        </w:rPr>
        <w:t>e Ne</w:t>
      </w:r>
      <w:r w:rsidR="00307C63">
        <w:rPr>
          <w:rFonts w:ascii="YaleNew" w:hAnsi="YaleNew" w:cs="Cambria"/>
          <w:color w:val="000000" w:themeColor="text1"/>
          <w:sz w:val="24"/>
          <w:szCs w:val="24"/>
        </w:rPr>
        <w:t>a</w:t>
      </w:r>
      <w:r w:rsidR="005E1B68">
        <w:rPr>
          <w:rFonts w:ascii="YaleNew" w:hAnsi="YaleNew" w:cs="Cambria"/>
          <w:color w:val="000000" w:themeColor="text1"/>
          <w:sz w:val="24"/>
          <w:szCs w:val="24"/>
        </w:rPr>
        <w:t>ron, in her role as</w:t>
      </w:r>
      <w:r w:rsidR="00307C63">
        <w:rPr>
          <w:rFonts w:ascii="YaleNew" w:hAnsi="YaleNew" w:cs="Cambria"/>
          <w:color w:val="000000" w:themeColor="text1"/>
          <w:sz w:val="24"/>
          <w:szCs w:val="24"/>
        </w:rPr>
        <w:t xml:space="preserve"> </w:t>
      </w:r>
      <w:r w:rsidR="00307C63" w:rsidRPr="00307C63">
        <w:rPr>
          <w:rFonts w:ascii="YaleNew" w:hAnsi="YaleNew" w:cs="Cambria"/>
          <w:color w:val="000000" w:themeColor="text1"/>
          <w:sz w:val="24"/>
          <w:szCs w:val="24"/>
        </w:rPr>
        <w:t xml:space="preserve">Associate Dean </w:t>
      </w:r>
      <w:r w:rsidR="00EC10F2">
        <w:rPr>
          <w:rFonts w:ascii="YaleNew" w:hAnsi="YaleNew" w:cs="Cambria"/>
          <w:color w:val="000000" w:themeColor="text1"/>
          <w:sz w:val="24"/>
          <w:szCs w:val="24"/>
        </w:rPr>
        <w:t>and</w:t>
      </w:r>
      <w:r w:rsidR="00307C63" w:rsidRPr="00307C63">
        <w:rPr>
          <w:rFonts w:ascii="YaleNew" w:hAnsi="YaleNew" w:cs="Cambria"/>
          <w:color w:val="000000" w:themeColor="text1"/>
          <w:sz w:val="24"/>
          <w:szCs w:val="24"/>
        </w:rPr>
        <w:t xml:space="preserve"> Director</w:t>
      </w:r>
      <w:r w:rsidR="00EC10F2">
        <w:rPr>
          <w:rFonts w:ascii="YaleNew" w:hAnsi="YaleNew" w:cs="Cambria"/>
          <w:color w:val="000000" w:themeColor="text1"/>
          <w:sz w:val="24"/>
          <w:szCs w:val="24"/>
        </w:rPr>
        <w:t xml:space="preserve"> of the</w:t>
      </w:r>
      <w:r w:rsidR="00307C63" w:rsidRPr="00307C63">
        <w:rPr>
          <w:rFonts w:ascii="YaleNew" w:hAnsi="YaleNew" w:cs="Cambria"/>
          <w:color w:val="000000" w:themeColor="text1"/>
          <w:sz w:val="24"/>
          <w:szCs w:val="24"/>
        </w:rPr>
        <w:t xml:space="preserve"> Office for Graduate Student Development and Diversity</w:t>
      </w:r>
      <w:r w:rsidR="00307C63">
        <w:rPr>
          <w:rFonts w:ascii="YaleNew" w:hAnsi="YaleNew" w:cs="Cambria"/>
          <w:color w:val="000000" w:themeColor="text1"/>
          <w:sz w:val="24"/>
          <w:szCs w:val="24"/>
        </w:rPr>
        <w:t xml:space="preserve">, </w:t>
      </w:r>
      <w:r w:rsidR="00EC10F2">
        <w:rPr>
          <w:rFonts w:ascii="YaleNew" w:hAnsi="YaleNew" w:cs="Cambria"/>
          <w:color w:val="000000" w:themeColor="text1"/>
          <w:sz w:val="24"/>
          <w:szCs w:val="24"/>
        </w:rPr>
        <w:t>lacks adequate staff support</w:t>
      </w:r>
      <w:r w:rsidR="00307C63">
        <w:rPr>
          <w:rFonts w:ascii="YaleNew" w:hAnsi="YaleNew" w:cs="Cambria"/>
          <w:color w:val="000000" w:themeColor="text1"/>
          <w:sz w:val="24"/>
          <w:szCs w:val="24"/>
        </w:rPr>
        <w:t xml:space="preserve">. Mr. Bribiescas said that he does not have room in his budget to </w:t>
      </w:r>
      <w:r w:rsidR="00EC10F2">
        <w:rPr>
          <w:rFonts w:ascii="YaleNew" w:hAnsi="YaleNew" w:cs="Cambria"/>
          <w:color w:val="000000" w:themeColor="text1"/>
          <w:sz w:val="24"/>
          <w:szCs w:val="24"/>
        </w:rPr>
        <w:t xml:space="preserve">provide support </w:t>
      </w:r>
      <w:r w:rsidR="00307C63">
        <w:rPr>
          <w:rFonts w:ascii="YaleNew" w:hAnsi="YaleNew" w:cs="Cambria"/>
          <w:color w:val="000000" w:themeColor="text1"/>
          <w:sz w:val="24"/>
          <w:szCs w:val="24"/>
        </w:rPr>
        <w:t xml:space="preserve">and suggested that Mr. Schmuttenmaer contact Dean Cooley, which he </w:t>
      </w:r>
      <w:r w:rsidR="002948B3">
        <w:rPr>
          <w:rFonts w:ascii="YaleNew" w:hAnsi="YaleNew" w:cs="Cambria"/>
          <w:color w:val="000000" w:themeColor="text1"/>
          <w:sz w:val="24"/>
          <w:szCs w:val="24"/>
        </w:rPr>
        <w:t>has done</w:t>
      </w:r>
      <w:r w:rsidR="00D46FD5">
        <w:rPr>
          <w:rFonts w:ascii="YaleNew" w:hAnsi="YaleNew" w:cs="Cambria"/>
          <w:color w:val="000000" w:themeColor="text1"/>
          <w:sz w:val="24"/>
          <w:szCs w:val="24"/>
        </w:rPr>
        <w:t xml:space="preserve">. </w:t>
      </w:r>
      <w:r w:rsidR="00576E1E">
        <w:rPr>
          <w:rFonts w:ascii="YaleNew" w:hAnsi="YaleNew" w:cs="Cambria"/>
          <w:color w:val="000000" w:themeColor="text1"/>
          <w:sz w:val="24"/>
          <w:szCs w:val="24"/>
        </w:rPr>
        <w:t xml:space="preserve">Dean Cooley </w:t>
      </w:r>
      <w:r w:rsidR="00307C63">
        <w:rPr>
          <w:rFonts w:ascii="YaleNew" w:hAnsi="YaleNew" w:cs="Cambria"/>
          <w:color w:val="000000" w:themeColor="text1"/>
          <w:sz w:val="24"/>
          <w:szCs w:val="24"/>
        </w:rPr>
        <w:t xml:space="preserve">is very supportive and </w:t>
      </w:r>
      <w:r w:rsidR="00121887">
        <w:rPr>
          <w:rFonts w:ascii="YaleNew" w:hAnsi="YaleNew" w:cs="Cambria"/>
          <w:color w:val="000000" w:themeColor="text1"/>
          <w:sz w:val="24"/>
          <w:szCs w:val="24"/>
        </w:rPr>
        <w:t xml:space="preserve">expects </w:t>
      </w:r>
      <w:r w:rsidR="00307C63">
        <w:rPr>
          <w:rFonts w:ascii="YaleNew" w:hAnsi="YaleNew" w:cs="Cambria"/>
          <w:color w:val="000000" w:themeColor="text1"/>
          <w:sz w:val="24"/>
          <w:szCs w:val="24"/>
        </w:rPr>
        <w:t xml:space="preserve">to put in a budget request for assistance in </w:t>
      </w:r>
      <w:r w:rsidR="00307C63">
        <w:rPr>
          <w:rFonts w:ascii="YaleNew" w:hAnsi="YaleNew" w:cs="Cambria"/>
          <w:color w:val="000000" w:themeColor="text1"/>
          <w:sz w:val="24"/>
          <w:szCs w:val="24"/>
        </w:rPr>
        <w:lastRenderedPageBreak/>
        <w:t xml:space="preserve">the upcoming year. Mr. Schmuttenmaer also noted that he asked Mr. Bribiescas to </w:t>
      </w:r>
      <w:r w:rsidR="002948B3">
        <w:rPr>
          <w:rFonts w:ascii="YaleNew" w:hAnsi="YaleNew" w:cs="Cambria"/>
          <w:color w:val="000000" w:themeColor="text1"/>
          <w:sz w:val="24"/>
          <w:szCs w:val="24"/>
        </w:rPr>
        <w:t>attend</w:t>
      </w:r>
      <w:r w:rsidR="00307C63">
        <w:rPr>
          <w:rFonts w:ascii="YaleNew" w:hAnsi="YaleNew" w:cs="Cambria"/>
          <w:color w:val="000000" w:themeColor="text1"/>
          <w:sz w:val="24"/>
          <w:szCs w:val="24"/>
        </w:rPr>
        <w:t xml:space="preserve"> an FASS meeting </w:t>
      </w:r>
      <w:r w:rsidR="002948B3">
        <w:rPr>
          <w:rFonts w:ascii="YaleNew" w:hAnsi="YaleNew" w:cs="Cambria"/>
          <w:color w:val="000000" w:themeColor="text1"/>
          <w:sz w:val="24"/>
          <w:szCs w:val="24"/>
        </w:rPr>
        <w:t>and</w:t>
      </w:r>
      <w:r w:rsidR="00307C63">
        <w:rPr>
          <w:rFonts w:ascii="YaleNew" w:hAnsi="YaleNew" w:cs="Cambria"/>
          <w:color w:val="000000" w:themeColor="text1"/>
          <w:sz w:val="24"/>
          <w:szCs w:val="24"/>
        </w:rPr>
        <w:t xml:space="preserve"> address the FASS</w:t>
      </w:r>
      <w:r w:rsidR="002948B3">
        <w:rPr>
          <w:rFonts w:ascii="YaleNew" w:hAnsi="YaleNew" w:cs="Cambria"/>
          <w:color w:val="000000" w:themeColor="text1"/>
          <w:sz w:val="24"/>
          <w:szCs w:val="24"/>
        </w:rPr>
        <w:t>,</w:t>
      </w:r>
      <w:r w:rsidR="00307C63">
        <w:rPr>
          <w:rFonts w:ascii="YaleNew" w:hAnsi="YaleNew" w:cs="Cambria"/>
          <w:color w:val="000000" w:themeColor="text1"/>
          <w:sz w:val="24"/>
          <w:szCs w:val="24"/>
        </w:rPr>
        <w:t xml:space="preserve"> and he has agreed to do so</w:t>
      </w:r>
      <w:r w:rsidR="00D46FD5">
        <w:rPr>
          <w:rFonts w:ascii="YaleNew" w:hAnsi="YaleNew" w:cs="Cambria"/>
          <w:color w:val="000000" w:themeColor="text1"/>
          <w:sz w:val="24"/>
          <w:szCs w:val="24"/>
        </w:rPr>
        <w:t>. I</w:t>
      </w:r>
      <w:r w:rsidR="00307C63">
        <w:rPr>
          <w:rFonts w:ascii="YaleNew" w:hAnsi="YaleNew" w:cs="Cambria"/>
          <w:color w:val="000000" w:themeColor="text1"/>
          <w:sz w:val="24"/>
          <w:szCs w:val="24"/>
        </w:rPr>
        <w:t xml:space="preserve">t </w:t>
      </w:r>
      <w:r w:rsidR="00EF4C8F">
        <w:rPr>
          <w:rFonts w:ascii="YaleNew" w:hAnsi="YaleNew" w:cs="Cambria"/>
          <w:color w:val="000000" w:themeColor="text1"/>
          <w:sz w:val="24"/>
          <w:szCs w:val="24"/>
        </w:rPr>
        <w:t>appears</w:t>
      </w:r>
      <w:r w:rsidR="002948B3">
        <w:rPr>
          <w:rFonts w:ascii="YaleNew" w:hAnsi="YaleNew" w:cs="Cambria"/>
          <w:color w:val="000000" w:themeColor="text1"/>
          <w:sz w:val="24"/>
          <w:szCs w:val="24"/>
        </w:rPr>
        <w:t xml:space="preserve"> this will be at </w:t>
      </w:r>
      <w:r w:rsidR="00307C63">
        <w:rPr>
          <w:rFonts w:ascii="YaleNew" w:hAnsi="YaleNew" w:cs="Cambria"/>
          <w:color w:val="000000" w:themeColor="text1"/>
          <w:sz w:val="24"/>
          <w:szCs w:val="24"/>
        </w:rPr>
        <w:t xml:space="preserve">the FASS March </w:t>
      </w:r>
      <w:r w:rsidR="0095395A">
        <w:rPr>
          <w:rFonts w:ascii="YaleNew" w:hAnsi="YaleNew" w:cs="Cambria"/>
          <w:color w:val="000000" w:themeColor="text1"/>
          <w:sz w:val="24"/>
          <w:szCs w:val="24"/>
        </w:rPr>
        <w:t xml:space="preserve">9, </w:t>
      </w:r>
      <w:r w:rsidR="00307C63">
        <w:rPr>
          <w:rFonts w:ascii="YaleNew" w:hAnsi="YaleNew" w:cs="Cambria"/>
          <w:color w:val="000000" w:themeColor="text1"/>
          <w:sz w:val="24"/>
          <w:szCs w:val="24"/>
        </w:rPr>
        <w:t xml:space="preserve">2017 meeting. </w:t>
      </w:r>
      <w:r w:rsidR="00D85100">
        <w:rPr>
          <w:rFonts w:ascii="YaleNew" w:hAnsi="YaleNew" w:cs="Cambria"/>
          <w:color w:val="000000" w:themeColor="text1"/>
          <w:sz w:val="24"/>
          <w:szCs w:val="24"/>
        </w:rPr>
        <w:t>He noted that Mr. Dovid</w:t>
      </w:r>
      <w:r w:rsidR="00121887">
        <w:rPr>
          <w:rFonts w:ascii="YaleNew" w:hAnsi="YaleNew" w:cs="Cambria"/>
          <w:color w:val="000000" w:themeColor="text1"/>
          <w:sz w:val="24"/>
          <w:szCs w:val="24"/>
        </w:rPr>
        <w:t>i</w:t>
      </w:r>
      <w:r w:rsidR="00D85100">
        <w:rPr>
          <w:rFonts w:ascii="YaleNew" w:hAnsi="YaleNew" w:cs="Cambria"/>
          <w:color w:val="000000" w:themeColor="text1"/>
          <w:sz w:val="24"/>
          <w:szCs w:val="24"/>
        </w:rPr>
        <w:t xml:space="preserve">o, Ms. Lofton and Mr. Bribiescas suggested that the </w:t>
      </w:r>
      <w:r w:rsidR="00D46FD5" w:rsidRPr="00DE6186">
        <w:rPr>
          <w:rFonts w:ascii="YaleNew" w:hAnsi="YaleNew" w:cs="Cambria"/>
          <w:color w:val="000000" w:themeColor="text1"/>
          <w:sz w:val="24"/>
          <w:szCs w:val="24"/>
          <w:u w:val="single"/>
        </w:rPr>
        <w:t>FASS Diversity and Inclusivity C</w:t>
      </w:r>
      <w:r w:rsidR="00D85100" w:rsidRPr="00DE6186">
        <w:rPr>
          <w:rFonts w:ascii="YaleNew" w:hAnsi="YaleNew" w:cs="Cambria"/>
          <w:color w:val="000000" w:themeColor="text1"/>
          <w:sz w:val="24"/>
          <w:szCs w:val="24"/>
          <w:u w:val="single"/>
        </w:rPr>
        <w:t>ommittee</w:t>
      </w:r>
      <w:r w:rsidR="00D85100">
        <w:rPr>
          <w:rFonts w:ascii="YaleNew" w:hAnsi="YaleNew" w:cs="Cambria"/>
          <w:color w:val="000000" w:themeColor="text1"/>
          <w:sz w:val="24"/>
          <w:szCs w:val="24"/>
        </w:rPr>
        <w:t xml:space="preserve"> create an interim report </w:t>
      </w:r>
      <w:r w:rsidR="00612152">
        <w:rPr>
          <w:rFonts w:ascii="YaleNew" w:hAnsi="YaleNew" w:cs="Cambria"/>
          <w:color w:val="000000" w:themeColor="text1"/>
          <w:sz w:val="24"/>
          <w:szCs w:val="24"/>
        </w:rPr>
        <w:t>with priorities and make a list of things that will require funding</w:t>
      </w:r>
      <w:r w:rsidR="00121887">
        <w:rPr>
          <w:rFonts w:ascii="YaleNew" w:hAnsi="YaleNew" w:cs="Cambria"/>
          <w:color w:val="000000" w:themeColor="text1"/>
          <w:sz w:val="24"/>
          <w:szCs w:val="24"/>
        </w:rPr>
        <w:t xml:space="preserve"> </w:t>
      </w:r>
      <w:r w:rsidR="00612152">
        <w:rPr>
          <w:rFonts w:ascii="YaleNew" w:hAnsi="YaleNew" w:cs="Cambria"/>
          <w:color w:val="000000" w:themeColor="text1"/>
          <w:sz w:val="24"/>
          <w:szCs w:val="24"/>
        </w:rPr>
        <w:t xml:space="preserve">prior to when the various deans submit their budget </w:t>
      </w:r>
      <w:r w:rsidR="00195045">
        <w:rPr>
          <w:rFonts w:ascii="YaleNew" w:hAnsi="YaleNew" w:cs="Cambria"/>
          <w:color w:val="000000" w:themeColor="text1"/>
          <w:sz w:val="24"/>
          <w:szCs w:val="24"/>
        </w:rPr>
        <w:t>requests. The</w:t>
      </w:r>
      <w:r w:rsidR="00612152">
        <w:rPr>
          <w:rFonts w:ascii="YaleNew" w:hAnsi="YaleNew" w:cs="Cambria"/>
          <w:color w:val="000000" w:themeColor="text1"/>
          <w:sz w:val="24"/>
          <w:szCs w:val="24"/>
        </w:rPr>
        <w:t xml:space="preserve"> committee will have to meet soon, perhaps by e-mail, to get this done before the budget requests are made sometime in January or February, 2017.</w:t>
      </w:r>
    </w:p>
    <w:p w14:paraId="3DA7C4F9" w14:textId="77777777" w:rsidR="00320343" w:rsidRDefault="00320343" w:rsidP="00307C63">
      <w:pPr>
        <w:widowControl w:val="0"/>
        <w:autoSpaceDE w:val="0"/>
        <w:autoSpaceDN w:val="0"/>
        <w:adjustRightInd w:val="0"/>
        <w:spacing w:after="0" w:line="240" w:lineRule="auto"/>
        <w:rPr>
          <w:rFonts w:ascii="YaleNew" w:hAnsi="YaleNew" w:cs="Cambria"/>
          <w:color w:val="000000" w:themeColor="text1"/>
          <w:sz w:val="24"/>
          <w:szCs w:val="24"/>
        </w:rPr>
      </w:pPr>
    </w:p>
    <w:p w14:paraId="72F18B1D" w14:textId="5D16F2BF" w:rsidR="00E110C1" w:rsidRDefault="00320343" w:rsidP="00307C63">
      <w:pPr>
        <w:widowControl w:val="0"/>
        <w:autoSpaceDE w:val="0"/>
        <w:autoSpaceDN w:val="0"/>
        <w:adjustRightInd w:val="0"/>
        <w:spacing w:after="0" w:line="240" w:lineRule="auto"/>
        <w:rPr>
          <w:rFonts w:ascii="YaleNew" w:hAnsi="YaleNew" w:cs="Cambria"/>
          <w:color w:val="000000" w:themeColor="text1"/>
          <w:sz w:val="24"/>
          <w:szCs w:val="24"/>
        </w:rPr>
      </w:pPr>
      <w:r>
        <w:rPr>
          <w:rFonts w:ascii="YaleNew" w:hAnsi="YaleNew" w:cs="Cambria"/>
          <w:color w:val="000000" w:themeColor="text1"/>
          <w:sz w:val="24"/>
          <w:szCs w:val="24"/>
        </w:rPr>
        <w:t>Ms. Greenwood asked Shiri Goren to give a</w:t>
      </w:r>
      <w:r w:rsidR="00D46FD5">
        <w:rPr>
          <w:rFonts w:ascii="YaleNew" w:hAnsi="YaleNew" w:cs="Cambria"/>
          <w:color w:val="000000" w:themeColor="text1"/>
          <w:sz w:val="24"/>
          <w:szCs w:val="24"/>
        </w:rPr>
        <w:t xml:space="preserve">n </w:t>
      </w:r>
      <w:r>
        <w:rPr>
          <w:rFonts w:ascii="YaleNew" w:hAnsi="YaleNew" w:cs="Cambria"/>
          <w:color w:val="000000" w:themeColor="text1"/>
          <w:sz w:val="24"/>
          <w:szCs w:val="24"/>
        </w:rPr>
        <w:t xml:space="preserve">update on the </w:t>
      </w:r>
      <w:r w:rsidRPr="00DE7E92">
        <w:rPr>
          <w:rFonts w:ascii="YaleNew" w:hAnsi="YaleNew" w:cs="Cambria"/>
          <w:color w:val="000000" w:themeColor="text1"/>
          <w:sz w:val="24"/>
          <w:szCs w:val="24"/>
          <w:u w:val="single"/>
        </w:rPr>
        <w:t xml:space="preserve">Ad Hoc Committee on the Status, Pay and </w:t>
      </w:r>
      <w:r w:rsidR="00DE7E92" w:rsidRPr="00DE7E92">
        <w:rPr>
          <w:rFonts w:ascii="YaleNew" w:hAnsi="YaleNew" w:cs="Cambria"/>
          <w:color w:val="000000" w:themeColor="text1"/>
          <w:sz w:val="24"/>
          <w:szCs w:val="24"/>
          <w:u w:val="single"/>
        </w:rPr>
        <w:t>Conditions of Non-Ladder Faculty in FAS.</w:t>
      </w:r>
      <w:r w:rsidR="00C11664">
        <w:rPr>
          <w:rFonts w:ascii="YaleNew" w:hAnsi="YaleNew" w:cs="Cambria"/>
          <w:color w:val="000000" w:themeColor="text1"/>
          <w:sz w:val="24"/>
          <w:szCs w:val="24"/>
          <w:u w:val="single"/>
        </w:rPr>
        <w:t xml:space="preserve"> </w:t>
      </w:r>
      <w:r w:rsidR="00C11664">
        <w:rPr>
          <w:rFonts w:ascii="YaleNew" w:hAnsi="YaleNew" w:cs="Cambria"/>
          <w:color w:val="000000" w:themeColor="text1"/>
          <w:sz w:val="24"/>
          <w:szCs w:val="24"/>
        </w:rPr>
        <w:t>Ms. Goren said that there was no update and that the committee will be meeting on Thursday, December 15, 2016</w:t>
      </w:r>
      <w:r w:rsidR="00F62DBA">
        <w:rPr>
          <w:rFonts w:ascii="YaleNew" w:hAnsi="YaleNew" w:cs="Cambria"/>
          <w:color w:val="000000" w:themeColor="text1"/>
          <w:sz w:val="24"/>
          <w:szCs w:val="24"/>
        </w:rPr>
        <w:t xml:space="preserve"> </w:t>
      </w:r>
      <w:r w:rsidR="00515653">
        <w:rPr>
          <w:rFonts w:ascii="YaleNew" w:hAnsi="YaleNew" w:cs="Cambria"/>
          <w:color w:val="000000" w:themeColor="text1"/>
          <w:sz w:val="24"/>
          <w:szCs w:val="24"/>
        </w:rPr>
        <w:t xml:space="preserve">and </w:t>
      </w:r>
      <w:r w:rsidR="0095395A">
        <w:rPr>
          <w:rFonts w:ascii="YaleNew" w:hAnsi="YaleNew" w:cs="Cambria"/>
          <w:color w:val="000000" w:themeColor="text1"/>
          <w:sz w:val="24"/>
          <w:szCs w:val="24"/>
        </w:rPr>
        <w:t xml:space="preserve">she </w:t>
      </w:r>
      <w:r w:rsidR="00515653">
        <w:rPr>
          <w:rFonts w:ascii="YaleNew" w:hAnsi="YaleNew" w:cs="Cambria"/>
          <w:color w:val="000000" w:themeColor="text1"/>
          <w:sz w:val="24"/>
          <w:szCs w:val="24"/>
        </w:rPr>
        <w:t xml:space="preserve">hopes to have an agenda and timeline created at that meeting. </w:t>
      </w:r>
    </w:p>
    <w:p w14:paraId="48222991" w14:textId="77777777" w:rsidR="00E110C1" w:rsidRDefault="00E110C1" w:rsidP="00307C63">
      <w:pPr>
        <w:widowControl w:val="0"/>
        <w:autoSpaceDE w:val="0"/>
        <w:autoSpaceDN w:val="0"/>
        <w:adjustRightInd w:val="0"/>
        <w:spacing w:after="0" w:line="240" w:lineRule="auto"/>
        <w:rPr>
          <w:rFonts w:ascii="YaleNew" w:hAnsi="YaleNew" w:cs="Cambria"/>
          <w:color w:val="000000" w:themeColor="text1"/>
          <w:sz w:val="24"/>
          <w:szCs w:val="24"/>
        </w:rPr>
      </w:pPr>
    </w:p>
    <w:p w14:paraId="69AF95F3" w14:textId="3AEF2A06" w:rsidR="00185916" w:rsidRDefault="00E110C1" w:rsidP="00307C63">
      <w:pPr>
        <w:widowControl w:val="0"/>
        <w:autoSpaceDE w:val="0"/>
        <w:autoSpaceDN w:val="0"/>
        <w:adjustRightInd w:val="0"/>
        <w:spacing w:after="0" w:line="240" w:lineRule="auto"/>
        <w:rPr>
          <w:rFonts w:ascii="YaleNew" w:hAnsi="YaleNew" w:cs="Cambria"/>
          <w:color w:val="000000" w:themeColor="text1"/>
          <w:sz w:val="24"/>
          <w:szCs w:val="24"/>
        </w:rPr>
      </w:pPr>
      <w:r>
        <w:rPr>
          <w:rFonts w:ascii="YaleNew" w:hAnsi="YaleNew" w:cs="Cambria"/>
          <w:color w:val="000000" w:themeColor="text1"/>
          <w:sz w:val="24"/>
          <w:szCs w:val="24"/>
        </w:rPr>
        <w:t xml:space="preserve">Ms. Greenwood introduced Mr. Nordhaus to give a report on the </w:t>
      </w:r>
      <w:r>
        <w:rPr>
          <w:rFonts w:ascii="YaleNew" w:hAnsi="YaleNew" w:cs="Cambria"/>
          <w:color w:val="000000" w:themeColor="text1"/>
          <w:sz w:val="24"/>
          <w:szCs w:val="24"/>
          <w:u w:val="single"/>
        </w:rPr>
        <w:t xml:space="preserve">Budget and Finance Committee. </w:t>
      </w:r>
      <w:r>
        <w:rPr>
          <w:rFonts w:ascii="YaleNew" w:hAnsi="YaleNew" w:cs="Cambria"/>
          <w:color w:val="000000" w:themeColor="text1"/>
          <w:sz w:val="24"/>
          <w:szCs w:val="24"/>
        </w:rPr>
        <w:t xml:space="preserve"> Mr. Nordhaus said he hopes to have a meeting with Yale’s former Vice President of Development, Terry Holcomb</w:t>
      </w:r>
      <w:r w:rsidR="00A25E2C">
        <w:rPr>
          <w:rFonts w:ascii="YaleNew" w:hAnsi="YaleNew" w:cs="Cambria"/>
          <w:color w:val="000000" w:themeColor="text1"/>
          <w:sz w:val="24"/>
          <w:szCs w:val="24"/>
        </w:rPr>
        <w:t>e</w:t>
      </w:r>
      <w:r w:rsidR="00CE7742">
        <w:rPr>
          <w:rFonts w:ascii="YaleNew" w:hAnsi="YaleNew" w:cs="Cambria"/>
          <w:color w:val="000000" w:themeColor="text1"/>
          <w:sz w:val="24"/>
          <w:szCs w:val="24"/>
        </w:rPr>
        <w:t xml:space="preserve">, with the purpose of having Mr. Holcombe inform the FASS about the theory and practice of </w:t>
      </w:r>
      <w:r w:rsidR="00121887">
        <w:rPr>
          <w:rFonts w:ascii="YaleNew" w:hAnsi="YaleNew" w:cs="Cambria"/>
          <w:color w:val="000000" w:themeColor="text1"/>
          <w:sz w:val="24"/>
          <w:szCs w:val="24"/>
        </w:rPr>
        <w:t xml:space="preserve">capital </w:t>
      </w:r>
      <w:r w:rsidR="00CE7742">
        <w:rPr>
          <w:rFonts w:ascii="YaleNew" w:hAnsi="YaleNew" w:cs="Cambria"/>
          <w:color w:val="000000" w:themeColor="text1"/>
          <w:sz w:val="24"/>
          <w:szCs w:val="24"/>
        </w:rPr>
        <w:t xml:space="preserve">campaigns. Mr. Nordhaus said that Mr. Holcombe is one of the great </w:t>
      </w:r>
      <w:r w:rsidR="0063141D">
        <w:rPr>
          <w:rFonts w:ascii="YaleNew" w:hAnsi="YaleNew" w:cs="Cambria"/>
          <w:color w:val="000000" w:themeColor="text1"/>
          <w:sz w:val="24"/>
          <w:szCs w:val="24"/>
        </w:rPr>
        <w:t>theorists</w:t>
      </w:r>
      <w:r w:rsidR="00CE7742">
        <w:rPr>
          <w:rFonts w:ascii="YaleNew" w:hAnsi="YaleNew" w:cs="Cambria"/>
          <w:color w:val="000000" w:themeColor="text1"/>
          <w:sz w:val="24"/>
          <w:szCs w:val="24"/>
        </w:rPr>
        <w:t xml:space="preserve"> and </w:t>
      </w:r>
      <w:r w:rsidR="0063141D">
        <w:rPr>
          <w:rFonts w:ascii="YaleNew" w:hAnsi="YaleNew" w:cs="Cambria"/>
          <w:color w:val="000000" w:themeColor="text1"/>
          <w:sz w:val="24"/>
          <w:szCs w:val="24"/>
        </w:rPr>
        <w:t>practitioners</w:t>
      </w:r>
      <w:r w:rsidR="00CE7742">
        <w:rPr>
          <w:rFonts w:ascii="YaleNew" w:hAnsi="YaleNew" w:cs="Cambria"/>
          <w:color w:val="000000" w:themeColor="text1"/>
          <w:sz w:val="24"/>
          <w:szCs w:val="24"/>
        </w:rPr>
        <w:t xml:space="preserve"> of development and </w:t>
      </w:r>
      <w:r w:rsidR="00B55963">
        <w:rPr>
          <w:rFonts w:ascii="YaleNew" w:hAnsi="YaleNew" w:cs="Cambria"/>
          <w:color w:val="000000" w:themeColor="text1"/>
          <w:sz w:val="24"/>
          <w:szCs w:val="24"/>
        </w:rPr>
        <w:t xml:space="preserve">that </w:t>
      </w:r>
      <w:r w:rsidR="00CE7742">
        <w:rPr>
          <w:rFonts w:ascii="YaleNew" w:hAnsi="YaleNew" w:cs="Cambria"/>
          <w:color w:val="000000" w:themeColor="text1"/>
          <w:sz w:val="24"/>
          <w:szCs w:val="24"/>
        </w:rPr>
        <w:t xml:space="preserve">he would like to have a conversation with him at a </w:t>
      </w:r>
      <w:r w:rsidR="00CE7742" w:rsidRPr="002948B3">
        <w:rPr>
          <w:rFonts w:ascii="YaleNew" w:hAnsi="YaleNew" w:cs="Cambria"/>
          <w:color w:val="000000" w:themeColor="text1"/>
          <w:sz w:val="24"/>
          <w:szCs w:val="24"/>
          <w:u w:val="single"/>
        </w:rPr>
        <w:t>Budget and Finance Committee</w:t>
      </w:r>
      <w:r w:rsidR="00CE7742">
        <w:rPr>
          <w:rFonts w:ascii="YaleNew" w:hAnsi="YaleNew" w:cs="Cambria"/>
          <w:color w:val="000000" w:themeColor="text1"/>
          <w:sz w:val="24"/>
          <w:szCs w:val="24"/>
        </w:rPr>
        <w:t xml:space="preserve"> meeting and invite the entire FASS to that meeting. </w:t>
      </w:r>
      <w:r w:rsidR="00BA0BC5">
        <w:rPr>
          <w:rFonts w:ascii="YaleNew" w:hAnsi="YaleNew" w:cs="Cambria"/>
          <w:color w:val="000000" w:themeColor="text1"/>
          <w:sz w:val="24"/>
          <w:szCs w:val="24"/>
        </w:rPr>
        <w:t xml:space="preserve">He </w:t>
      </w:r>
      <w:r w:rsidR="00D46FD5">
        <w:rPr>
          <w:rFonts w:ascii="YaleNew" w:hAnsi="YaleNew" w:cs="Cambria"/>
          <w:color w:val="000000" w:themeColor="text1"/>
          <w:sz w:val="24"/>
          <w:szCs w:val="24"/>
        </w:rPr>
        <w:t xml:space="preserve">added </w:t>
      </w:r>
      <w:r w:rsidR="00BA0BC5">
        <w:rPr>
          <w:rFonts w:ascii="YaleNew" w:hAnsi="YaleNew" w:cs="Cambria"/>
          <w:color w:val="000000" w:themeColor="text1"/>
          <w:sz w:val="24"/>
          <w:szCs w:val="24"/>
        </w:rPr>
        <w:t>that he and Ian Shapiro have been trying to put together a sub-committee on governance and they hope to have a proposal and charge for this sub-committee ready to s</w:t>
      </w:r>
      <w:r w:rsidR="00B55963">
        <w:rPr>
          <w:rFonts w:ascii="YaleNew" w:hAnsi="YaleNew" w:cs="Cambria"/>
          <w:color w:val="000000" w:themeColor="text1"/>
          <w:sz w:val="24"/>
          <w:szCs w:val="24"/>
        </w:rPr>
        <w:t xml:space="preserve">ubmit to the EC </w:t>
      </w:r>
      <w:r w:rsidR="00BA0BC5">
        <w:rPr>
          <w:rFonts w:ascii="YaleNew" w:hAnsi="YaleNew" w:cs="Cambria"/>
          <w:color w:val="000000" w:themeColor="text1"/>
          <w:sz w:val="24"/>
          <w:szCs w:val="24"/>
        </w:rPr>
        <w:t>at their next meeting.</w:t>
      </w:r>
      <w:r w:rsidR="00185916">
        <w:rPr>
          <w:rFonts w:ascii="YaleNew" w:hAnsi="YaleNew" w:cs="Cambria"/>
          <w:color w:val="000000" w:themeColor="text1"/>
          <w:sz w:val="24"/>
          <w:szCs w:val="24"/>
        </w:rPr>
        <w:t xml:space="preserve"> </w:t>
      </w:r>
    </w:p>
    <w:p w14:paraId="14F16A4B" w14:textId="77777777" w:rsidR="00185916" w:rsidRDefault="00185916" w:rsidP="00307C63">
      <w:pPr>
        <w:widowControl w:val="0"/>
        <w:autoSpaceDE w:val="0"/>
        <w:autoSpaceDN w:val="0"/>
        <w:adjustRightInd w:val="0"/>
        <w:spacing w:after="0" w:line="240" w:lineRule="auto"/>
        <w:rPr>
          <w:rFonts w:ascii="YaleNew" w:hAnsi="YaleNew" w:cs="Cambria"/>
          <w:color w:val="000000" w:themeColor="text1"/>
          <w:sz w:val="24"/>
          <w:szCs w:val="24"/>
        </w:rPr>
      </w:pPr>
    </w:p>
    <w:p w14:paraId="3D3D9DE7" w14:textId="34006F78" w:rsidR="00C11664" w:rsidRDefault="0063141D" w:rsidP="00307C63">
      <w:pPr>
        <w:widowControl w:val="0"/>
        <w:autoSpaceDE w:val="0"/>
        <w:autoSpaceDN w:val="0"/>
        <w:adjustRightInd w:val="0"/>
        <w:spacing w:after="0" w:line="240" w:lineRule="auto"/>
        <w:rPr>
          <w:rFonts w:ascii="YaleNew" w:hAnsi="YaleNew" w:cs="Cambria"/>
          <w:color w:val="000000" w:themeColor="text1"/>
          <w:sz w:val="24"/>
          <w:szCs w:val="24"/>
        </w:rPr>
      </w:pPr>
      <w:r>
        <w:rPr>
          <w:rFonts w:ascii="YaleNew" w:hAnsi="YaleNew" w:cs="Cambria"/>
          <w:color w:val="000000" w:themeColor="text1"/>
          <w:sz w:val="24"/>
          <w:szCs w:val="24"/>
        </w:rPr>
        <w:t xml:space="preserve">Ms. Greenwood asked Bethany Zemba from the FAS Dean’s Office whether the document that Ms. Koizim referred to in her presentation – a list of committees and members relating to the Yale College Expansion – is confidential, or </w:t>
      </w:r>
      <w:r w:rsidR="002948B3">
        <w:rPr>
          <w:rFonts w:ascii="YaleNew" w:hAnsi="YaleNew" w:cs="Cambria"/>
          <w:color w:val="000000" w:themeColor="text1"/>
          <w:sz w:val="24"/>
          <w:szCs w:val="24"/>
        </w:rPr>
        <w:t>if</w:t>
      </w:r>
      <w:r>
        <w:rPr>
          <w:rFonts w:ascii="YaleNew" w:hAnsi="YaleNew" w:cs="Cambria"/>
          <w:color w:val="000000" w:themeColor="text1"/>
          <w:sz w:val="24"/>
          <w:szCs w:val="24"/>
        </w:rPr>
        <w:t xml:space="preserve"> it </w:t>
      </w:r>
      <w:r w:rsidR="002948B3">
        <w:rPr>
          <w:rFonts w:ascii="YaleNew" w:hAnsi="YaleNew" w:cs="Cambria"/>
          <w:color w:val="000000" w:themeColor="text1"/>
          <w:sz w:val="24"/>
          <w:szCs w:val="24"/>
        </w:rPr>
        <w:t xml:space="preserve">is </w:t>
      </w:r>
      <w:r>
        <w:rPr>
          <w:rFonts w:ascii="YaleNew" w:hAnsi="YaleNew" w:cs="Cambria"/>
          <w:color w:val="000000" w:themeColor="text1"/>
          <w:sz w:val="24"/>
          <w:szCs w:val="24"/>
        </w:rPr>
        <w:t xml:space="preserve">okay to circulate it among FAS faculty. </w:t>
      </w:r>
      <w:r w:rsidR="00185916">
        <w:rPr>
          <w:rFonts w:ascii="YaleNew" w:hAnsi="YaleNew" w:cs="Cambria"/>
          <w:color w:val="000000" w:themeColor="text1"/>
          <w:sz w:val="24"/>
          <w:szCs w:val="24"/>
        </w:rPr>
        <w:t>Ms. Zemba said that she believes that the list is not confidential, however she</w:t>
      </w:r>
      <w:r w:rsidR="00185916">
        <w:rPr>
          <w:rFonts w:ascii="YaleNew" w:hAnsi="YaleNew" w:cs="Cambria"/>
          <w:color w:val="FF0000"/>
          <w:sz w:val="24"/>
          <w:szCs w:val="24"/>
        </w:rPr>
        <w:t xml:space="preserve"> </w:t>
      </w:r>
      <w:r w:rsidR="00185916" w:rsidRPr="00185916">
        <w:rPr>
          <w:rFonts w:ascii="YaleNew" w:hAnsi="YaleNew" w:cs="Cambria"/>
          <w:color w:val="000000" w:themeColor="text1"/>
          <w:sz w:val="24"/>
          <w:szCs w:val="24"/>
        </w:rPr>
        <w:t xml:space="preserve">will double check </w:t>
      </w:r>
      <w:r w:rsidR="002948B3">
        <w:rPr>
          <w:rFonts w:ascii="YaleNew" w:hAnsi="YaleNew" w:cs="Cambria"/>
          <w:color w:val="000000" w:themeColor="text1"/>
          <w:sz w:val="24"/>
          <w:szCs w:val="24"/>
        </w:rPr>
        <w:t xml:space="preserve">this </w:t>
      </w:r>
      <w:r w:rsidR="00185916" w:rsidRPr="00185916">
        <w:rPr>
          <w:rFonts w:ascii="YaleNew" w:hAnsi="YaleNew" w:cs="Cambria"/>
          <w:color w:val="000000" w:themeColor="text1"/>
          <w:sz w:val="24"/>
          <w:szCs w:val="24"/>
        </w:rPr>
        <w:t xml:space="preserve">with </w:t>
      </w:r>
      <w:r w:rsidR="002948B3">
        <w:rPr>
          <w:rFonts w:ascii="YaleNew" w:hAnsi="YaleNew" w:cs="Cambria"/>
          <w:color w:val="000000" w:themeColor="text1"/>
          <w:sz w:val="24"/>
          <w:szCs w:val="24"/>
        </w:rPr>
        <w:t>Dean Gendler</w:t>
      </w:r>
      <w:r w:rsidR="00D17043">
        <w:rPr>
          <w:rFonts w:ascii="YaleNew" w:hAnsi="YaleNew" w:cs="Cambria"/>
          <w:color w:val="000000" w:themeColor="text1"/>
          <w:sz w:val="24"/>
          <w:szCs w:val="24"/>
        </w:rPr>
        <w:t>, who was not present, and will confirm when she receives a reply.</w:t>
      </w:r>
    </w:p>
    <w:p w14:paraId="60470456" w14:textId="77777777" w:rsidR="00D17043" w:rsidRDefault="00D17043" w:rsidP="00307C63">
      <w:pPr>
        <w:widowControl w:val="0"/>
        <w:autoSpaceDE w:val="0"/>
        <w:autoSpaceDN w:val="0"/>
        <w:adjustRightInd w:val="0"/>
        <w:spacing w:after="0" w:line="240" w:lineRule="auto"/>
        <w:rPr>
          <w:rFonts w:ascii="YaleNew" w:hAnsi="YaleNew" w:cs="Cambria"/>
          <w:color w:val="000000" w:themeColor="text1"/>
          <w:sz w:val="24"/>
          <w:szCs w:val="24"/>
        </w:rPr>
      </w:pPr>
    </w:p>
    <w:p w14:paraId="00E4DE04" w14:textId="21B1F64E" w:rsidR="00740FC7" w:rsidRDefault="00D17043" w:rsidP="00307C63">
      <w:pPr>
        <w:widowControl w:val="0"/>
        <w:autoSpaceDE w:val="0"/>
        <w:autoSpaceDN w:val="0"/>
        <w:adjustRightInd w:val="0"/>
        <w:spacing w:after="0" w:line="240" w:lineRule="auto"/>
        <w:rPr>
          <w:rFonts w:ascii="YaleNew" w:hAnsi="YaleNew" w:cs="Cambria"/>
          <w:color w:val="000000" w:themeColor="text1"/>
          <w:sz w:val="24"/>
          <w:szCs w:val="24"/>
        </w:rPr>
      </w:pPr>
      <w:r>
        <w:rPr>
          <w:rFonts w:ascii="YaleNew" w:hAnsi="YaleNew" w:cs="Cambria"/>
          <w:color w:val="000000" w:themeColor="text1"/>
          <w:sz w:val="24"/>
          <w:szCs w:val="24"/>
        </w:rPr>
        <w:t xml:space="preserve">Ms. Greenwood introduced Beverly Gage to give a final report from </w:t>
      </w:r>
      <w:r w:rsidR="00121887">
        <w:rPr>
          <w:rFonts w:ascii="YaleNew" w:hAnsi="YaleNew" w:cs="Cambria"/>
          <w:color w:val="000000" w:themeColor="text1"/>
          <w:sz w:val="24"/>
          <w:szCs w:val="24"/>
        </w:rPr>
        <w:t xml:space="preserve">Yale’s </w:t>
      </w:r>
      <w:r w:rsidRPr="00D17043">
        <w:rPr>
          <w:rFonts w:ascii="YaleNew" w:hAnsi="YaleNew" w:cs="Cambria"/>
          <w:color w:val="000000" w:themeColor="text1"/>
          <w:sz w:val="24"/>
          <w:szCs w:val="24"/>
          <w:u w:val="single"/>
        </w:rPr>
        <w:t>Committee</w:t>
      </w:r>
      <w:r w:rsidR="00121887">
        <w:rPr>
          <w:rFonts w:ascii="YaleNew" w:hAnsi="YaleNew" w:cs="Cambria"/>
          <w:color w:val="000000" w:themeColor="text1"/>
          <w:sz w:val="24"/>
          <w:szCs w:val="24"/>
          <w:u w:val="single"/>
        </w:rPr>
        <w:t xml:space="preserve"> to Establish Principles on Renaming</w:t>
      </w:r>
      <w:r w:rsidRPr="00D17043">
        <w:rPr>
          <w:rFonts w:ascii="YaleNew" w:hAnsi="YaleNew" w:cs="Cambria"/>
          <w:color w:val="000000" w:themeColor="text1"/>
          <w:sz w:val="24"/>
          <w:szCs w:val="24"/>
          <w:u w:val="single"/>
        </w:rPr>
        <w:t>.</w:t>
      </w:r>
      <w:r>
        <w:rPr>
          <w:rFonts w:ascii="YaleNew" w:hAnsi="YaleNew" w:cs="Cambria"/>
          <w:color w:val="000000" w:themeColor="text1"/>
          <w:sz w:val="24"/>
          <w:szCs w:val="24"/>
        </w:rPr>
        <w:t xml:space="preserve"> </w:t>
      </w:r>
      <w:r w:rsidR="002948B3">
        <w:rPr>
          <w:rFonts w:ascii="YaleNew" w:hAnsi="YaleNew" w:cs="Cambria"/>
          <w:color w:val="000000" w:themeColor="text1"/>
          <w:sz w:val="24"/>
          <w:szCs w:val="24"/>
        </w:rPr>
        <w:t xml:space="preserve">Ms. Gage </w:t>
      </w:r>
      <w:r>
        <w:rPr>
          <w:rFonts w:ascii="YaleNew" w:hAnsi="YaleNew" w:cs="Cambria"/>
          <w:color w:val="000000" w:themeColor="text1"/>
          <w:sz w:val="24"/>
          <w:szCs w:val="24"/>
        </w:rPr>
        <w:t>reported that the committee worked well together and was very successful, and the</w:t>
      </w:r>
      <w:r w:rsidR="00470A1E">
        <w:rPr>
          <w:rFonts w:ascii="YaleNew" w:hAnsi="YaleNew" w:cs="Cambria"/>
          <w:color w:val="000000" w:themeColor="text1"/>
          <w:sz w:val="24"/>
          <w:szCs w:val="24"/>
        </w:rPr>
        <w:t xml:space="preserve">re has been a </w:t>
      </w:r>
      <w:r w:rsidR="0063141D">
        <w:rPr>
          <w:rFonts w:ascii="YaleNew" w:hAnsi="YaleNew" w:cs="Cambria"/>
          <w:color w:val="000000" w:themeColor="text1"/>
          <w:sz w:val="24"/>
          <w:szCs w:val="24"/>
        </w:rPr>
        <w:t>positive response</w:t>
      </w:r>
      <w:r>
        <w:rPr>
          <w:rFonts w:ascii="YaleNew" w:hAnsi="YaleNew" w:cs="Cambria"/>
          <w:color w:val="000000" w:themeColor="text1"/>
          <w:sz w:val="24"/>
          <w:szCs w:val="24"/>
        </w:rPr>
        <w:t xml:space="preserve"> to the document</w:t>
      </w:r>
      <w:r w:rsidR="00470A1E">
        <w:rPr>
          <w:rFonts w:ascii="YaleNew" w:hAnsi="YaleNew" w:cs="Cambria"/>
          <w:color w:val="000000" w:themeColor="text1"/>
          <w:sz w:val="24"/>
          <w:szCs w:val="24"/>
        </w:rPr>
        <w:t xml:space="preserve"> the committee</w:t>
      </w:r>
      <w:r>
        <w:rPr>
          <w:rFonts w:ascii="YaleNew" w:hAnsi="YaleNew" w:cs="Cambria"/>
          <w:color w:val="000000" w:themeColor="text1"/>
          <w:sz w:val="24"/>
          <w:szCs w:val="24"/>
        </w:rPr>
        <w:t xml:space="preserve"> produced from across the political spectrum</w:t>
      </w:r>
      <w:r w:rsidR="00D46FD5">
        <w:rPr>
          <w:rFonts w:ascii="YaleNew" w:hAnsi="YaleNew" w:cs="Cambria"/>
          <w:color w:val="000000" w:themeColor="text1"/>
          <w:sz w:val="24"/>
          <w:szCs w:val="24"/>
        </w:rPr>
        <w:t xml:space="preserve">. </w:t>
      </w:r>
      <w:r w:rsidR="00506E49">
        <w:rPr>
          <w:rFonts w:ascii="YaleNew" w:hAnsi="YaleNew" w:cs="Cambria"/>
          <w:color w:val="000000" w:themeColor="text1"/>
          <w:sz w:val="24"/>
          <w:szCs w:val="24"/>
        </w:rPr>
        <w:t>Ms. Gage noted that</w:t>
      </w:r>
      <w:r w:rsidR="00EC10F2">
        <w:rPr>
          <w:rFonts w:ascii="YaleNew" w:hAnsi="YaleNew" w:cs="Cambria"/>
          <w:color w:val="000000" w:themeColor="text1"/>
          <w:sz w:val="24"/>
          <w:szCs w:val="24"/>
        </w:rPr>
        <w:t>,</w:t>
      </w:r>
      <w:r w:rsidR="00506E49">
        <w:rPr>
          <w:rFonts w:ascii="YaleNew" w:hAnsi="YaleNew" w:cs="Cambria"/>
          <w:color w:val="000000" w:themeColor="text1"/>
          <w:sz w:val="24"/>
          <w:szCs w:val="24"/>
        </w:rPr>
        <w:t xml:space="preserve"> as </w:t>
      </w:r>
      <w:r>
        <w:rPr>
          <w:rFonts w:ascii="YaleNew" w:hAnsi="YaleNew" w:cs="Cambria"/>
          <w:color w:val="000000" w:themeColor="text1"/>
          <w:sz w:val="24"/>
          <w:szCs w:val="24"/>
        </w:rPr>
        <w:t>a committee member, it was a very positive experience</w:t>
      </w:r>
      <w:r w:rsidR="002948B3">
        <w:rPr>
          <w:rFonts w:ascii="YaleNew" w:hAnsi="YaleNew" w:cs="Cambria"/>
          <w:color w:val="000000" w:themeColor="text1"/>
          <w:sz w:val="24"/>
          <w:szCs w:val="24"/>
        </w:rPr>
        <w:t xml:space="preserve"> for her</w:t>
      </w:r>
      <w:r>
        <w:rPr>
          <w:rFonts w:ascii="YaleNew" w:hAnsi="YaleNew" w:cs="Cambria"/>
          <w:color w:val="000000" w:themeColor="text1"/>
          <w:sz w:val="24"/>
          <w:szCs w:val="24"/>
        </w:rPr>
        <w:t xml:space="preserve">. </w:t>
      </w:r>
      <w:r w:rsidR="00506E49">
        <w:rPr>
          <w:rFonts w:ascii="YaleNew" w:hAnsi="YaleNew" w:cs="Cambria"/>
          <w:color w:val="000000" w:themeColor="text1"/>
          <w:sz w:val="24"/>
          <w:szCs w:val="24"/>
        </w:rPr>
        <w:t>She</w:t>
      </w:r>
      <w:r>
        <w:rPr>
          <w:rFonts w:ascii="YaleNew" w:hAnsi="YaleNew" w:cs="Cambria"/>
          <w:color w:val="000000" w:themeColor="text1"/>
          <w:sz w:val="24"/>
          <w:szCs w:val="24"/>
        </w:rPr>
        <w:t xml:space="preserve"> </w:t>
      </w:r>
      <w:r w:rsidR="00EC10F2">
        <w:rPr>
          <w:rFonts w:ascii="YaleNew" w:hAnsi="YaleNew" w:cs="Cambria"/>
          <w:color w:val="000000" w:themeColor="text1"/>
          <w:sz w:val="24"/>
          <w:szCs w:val="24"/>
        </w:rPr>
        <w:t xml:space="preserve">remarked </w:t>
      </w:r>
      <w:r>
        <w:rPr>
          <w:rFonts w:ascii="YaleNew" w:hAnsi="YaleNew" w:cs="Cambria"/>
          <w:color w:val="000000" w:themeColor="text1"/>
          <w:sz w:val="24"/>
          <w:szCs w:val="24"/>
        </w:rPr>
        <w:t>that there now i</w:t>
      </w:r>
      <w:r w:rsidR="00470A1E">
        <w:rPr>
          <w:rFonts w:ascii="YaleNew" w:hAnsi="YaleNew" w:cs="Cambria"/>
          <w:color w:val="000000" w:themeColor="text1"/>
          <w:sz w:val="24"/>
          <w:szCs w:val="24"/>
        </w:rPr>
        <w:t>s a small committee of advisors</w:t>
      </w:r>
      <w:r>
        <w:rPr>
          <w:rFonts w:ascii="YaleNew" w:hAnsi="YaleNew" w:cs="Cambria"/>
          <w:color w:val="000000" w:themeColor="text1"/>
          <w:sz w:val="24"/>
          <w:szCs w:val="24"/>
        </w:rPr>
        <w:t xml:space="preserve"> who are going to </w:t>
      </w:r>
      <w:r w:rsidR="00EC10F2">
        <w:rPr>
          <w:rFonts w:ascii="YaleNew" w:hAnsi="YaleNew" w:cs="Cambria"/>
          <w:color w:val="000000" w:themeColor="text1"/>
          <w:sz w:val="24"/>
          <w:szCs w:val="24"/>
        </w:rPr>
        <w:t xml:space="preserve">study the </w:t>
      </w:r>
      <w:r>
        <w:rPr>
          <w:rFonts w:ascii="YaleNew" w:hAnsi="YaleNew" w:cs="Cambria"/>
          <w:color w:val="000000" w:themeColor="text1"/>
          <w:sz w:val="24"/>
          <w:szCs w:val="24"/>
        </w:rPr>
        <w:t>report</w:t>
      </w:r>
      <w:r w:rsidR="00470A1E">
        <w:rPr>
          <w:rFonts w:ascii="YaleNew" w:hAnsi="YaleNew" w:cs="Cambria"/>
          <w:color w:val="000000" w:themeColor="text1"/>
          <w:sz w:val="24"/>
          <w:szCs w:val="24"/>
        </w:rPr>
        <w:t xml:space="preserve"> and make recommendations about Calhoun College to the President and Corporation</w:t>
      </w:r>
      <w:r w:rsidR="00695B35">
        <w:rPr>
          <w:rFonts w:ascii="YaleNew" w:hAnsi="YaleNew" w:cs="Cambria"/>
          <w:color w:val="000000" w:themeColor="text1"/>
          <w:sz w:val="24"/>
          <w:szCs w:val="24"/>
        </w:rPr>
        <w:t>. A</w:t>
      </w:r>
      <w:r w:rsidR="00470A1E">
        <w:rPr>
          <w:rFonts w:ascii="YaleNew" w:hAnsi="YaleNew" w:cs="Cambria"/>
          <w:color w:val="000000" w:themeColor="text1"/>
          <w:sz w:val="24"/>
          <w:szCs w:val="24"/>
        </w:rPr>
        <w:t xml:space="preserve">lthough a timeline </w:t>
      </w:r>
      <w:r w:rsidR="00695B35">
        <w:rPr>
          <w:rFonts w:ascii="YaleNew" w:hAnsi="YaleNew" w:cs="Cambria"/>
          <w:color w:val="000000" w:themeColor="text1"/>
          <w:sz w:val="24"/>
          <w:szCs w:val="24"/>
        </w:rPr>
        <w:t>has not been announced</w:t>
      </w:r>
      <w:r w:rsidR="00470A1E">
        <w:rPr>
          <w:rFonts w:ascii="YaleNew" w:hAnsi="YaleNew" w:cs="Cambria"/>
          <w:color w:val="000000" w:themeColor="text1"/>
          <w:sz w:val="24"/>
          <w:szCs w:val="24"/>
        </w:rPr>
        <w:t xml:space="preserve">, she believes it will happen sooner rather than later, perhaps by </w:t>
      </w:r>
      <w:r w:rsidR="0063141D">
        <w:rPr>
          <w:rFonts w:ascii="YaleNew" w:hAnsi="YaleNew" w:cs="Cambria"/>
          <w:color w:val="000000" w:themeColor="text1"/>
          <w:sz w:val="24"/>
          <w:szCs w:val="24"/>
        </w:rPr>
        <w:t>mid-January</w:t>
      </w:r>
      <w:r w:rsidR="00470A1E">
        <w:rPr>
          <w:rFonts w:ascii="YaleNew" w:hAnsi="YaleNew" w:cs="Cambria"/>
          <w:color w:val="000000" w:themeColor="text1"/>
          <w:sz w:val="24"/>
          <w:szCs w:val="24"/>
        </w:rPr>
        <w:t xml:space="preserve"> 2017. Ms. Gage thanked the FASS for pushing on this issue because she believes that if the FASS and the FAS faculty as a whole did not </w:t>
      </w:r>
      <w:r w:rsidR="00695B35">
        <w:rPr>
          <w:rFonts w:ascii="YaleNew" w:hAnsi="YaleNew" w:cs="Cambria"/>
          <w:color w:val="000000" w:themeColor="text1"/>
          <w:sz w:val="24"/>
          <w:szCs w:val="24"/>
        </w:rPr>
        <w:t>speak up</w:t>
      </w:r>
      <w:r w:rsidR="00470A1E">
        <w:rPr>
          <w:rFonts w:ascii="YaleNew" w:hAnsi="YaleNew" w:cs="Cambria"/>
          <w:color w:val="000000" w:themeColor="text1"/>
          <w:sz w:val="24"/>
          <w:szCs w:val="24"/>
        </w:rPr>
        <w:t>, the University, faculty</w:t>
      </w:r>
      <w:r w:rsidR="00695B35">
        <w:rPr>
          <w:rFonts w:ascii="YaleNew" w:hAnsi="YaleNew" w:cs="Cambria"/>
          <w:color w:val="000000" w:themeColor="text1"/>
          <w:sz w:val="24"/>
          <w:szCs w:val="24"/>
        </w:rPr>
        <w:t>,</w:t>
      </w:r>
      <w:r w:rsidR="00470A1E">
        <w:rPr>
          <w:rFonts w:ascii="YaleNew" w:hAnsi="YaleNew" w:cs="Cambria"/>
          <w:color w:val="000000" w:themeColor="text1"/>
          <w:sz w:val="24"/>
          <w:szCs w:val="24"/>
        </w:rPr>
        <w:t xml:space="preserve"> and campus community would be in a m</w:t>
      </w:r>
      <w:r w:rsidR="002948B3">
        <w:rPr>
          <w:rFonts w:ascii="YaleNew" w:hAnsi="YaleNew" w:cs="Cambria"/>
          <w:color w:val="000000" w:themeColor="text1"/>
          <w:sz w:val="24"/>
          <w:szCs w:val="24"/>
        </w:rPr>
        <w:t>uch more difficult place</w:t>
      </w:r>
      <w:r w:rsidR="00695B35">
        <w:rPr>
          <w:rFonts w:ascii="YaleNew" w:hAnsi="YaleNew" w:cs="Cambria"/>
          <w:color w:val="000000" w:themeColor="text1"/>
          <w:sz w:val="24"/>
          <w:szCs w:val="24"/>
        </w:rPr>
        <w:t xml:space="preserve"> now</w:t>
      </w:r>
      <w:r w:rsidR="00470A1E">
        <w:rPr>
          <w:rFonts w:ascii="YaleNew" w:hAnsi="YaleNew" w:cs="Cambria"/>
          <w:color w:val="000000" w:themeColor="text1"/>
          <w:sz w:val="24"/>
          <w:szCs w:val="24"/>
        </w:rPr>
        <w:t>. She also said that one of the nice byproducts of this process, in addition to giving a framework about thinking about these questions as a community</w:t>
      </w:r>
      <w:r w:rsidR="002948B3">
        <w:rPr>
          <w:rFonts w:ascii="YaleNew" w:hAnsi="YaleNew" w:cs="Cambria"/>
          <w:color w:val="000000" w:themeColor="text1"/>
          <w:sz w:val="24"/>
          <w:szCs w:val="24"/>
        </w:rPr>
        <w:t>,</w:t>
      </w:r>
      <w:r w:rsidR="00470A1E">
        <w:rPr>
          <w:rFonts w:ascii="YaleNew" w:hAnsi="YaleNew" w:cs="Cambria"/>
          <w:color w:val="000000" w:themeColor="text1"/>
          <w:sz w:val="24"/>
          <w:szCs w:val="24"/>
        </w:rPr>
        <w:t xml:space="preserve"> is that it actually showed that a committee of mostly faculty, that also included alumni and students, could take on a difficult issue and be productive citizens and do good work together.</w:t>
      </w:r>
      <w:r w:rsidR="00740FC7">
        <w:rPr>
          <w:rFonts w:ascii="YaleNew" w:hAnsi="YaleNew" w:cs="Cambria"/>
          <w:color w:val="000000" w:themeColor="text1"/>
          <w:sz w:val="24"/>
          <w:szCs w:val="24"/>
        </w:rPr>
        <w:t xml:space="preserve"> Ms. Greenwood noted that Ms. Gage was FASS Chair when this issue came up and that Ms. Gage steered the FASS’s response</w:t>
      </w:r>
      <w:r w:rsidR="00695B35">
        <w:rPr>
          <w:rFonts w:ascii="YaleNew" w:hAnsi="YaleNew" w:cs="Cambria"/>
          <w:color w:val="000000" w:themeColor="text1"/>
          <w:sz w:val="24"/>
          <w:szCs w:val="24"/>
        </w:rPr>
        <w:t xml:space="preserve">, including having </w:t>
      </w:r>
      <w:r w:rsidR="00740FC7">
        <w:rPr>
          <w:rFonts w:ascii="YaleNew" w:hAnsi="YaleNew" w:cs="Cambria"/>
          <w:color w:val="000000" w:themeColor="text1"/>
          <w:sz w:val="24"/>
          <w:szCs w:val="24"/>
        </w:rPr>
        <w:t xml:space="preserve">the </w:t>
      </w:r>
      <w:r w:rsidR="00EC10F2">
        <w:rPr>
          <w:rFonts w:ascii="YaleNew" w:hAnsi="YaleNew" w:cs="Cambria"/>
          <w:color w:val="000000" w:themeColor="text1"/>
          <w:sz w:val="24"/>
          <w:szCs w:val="24"/>
        </w:rPr>
        <w:t xml:space="preserve">careful </w:t>
      </w:r>
      <w:r w:rsidR="00740FC7">
        <w:rPr>
          <w:rFonts w:ascii="YaleNew" w:hAnsi="YaleNew" w:cs="Cambria"/>
          <w:color w:val="000000" w:themeColor="text1"/>
          <w:sz w:val="24"/>
          <w:szCs w:val="24"/>
        </w:rPr>
        <w:t xml:space="preserve">conversations over the summer (2016) that </w:t>
      </w:r>
      <w:r w:rsidR="00695B35">
        <w:rPr>
          <w:rFonts w:ascii="YaleNew" w:hAnsi="YaleNew" w:cs="Cambria"/>
          <w:color w:val="000000" w:themeColor="text1"/>
          <w:sz w:val="24"/>
          <w:szCs w:val="24"/>
        </w:rPr>
        <w:t>led to the establishment of the</w:t>
      </w:r>
      <w:r w:rsidR="00740FC7">
        <w:rPr>
          <w:rFonts w:ascii="YaleNew" w:hAnsi="YaleNew" w:cs="Cambria"/>
          <w:color w:val="000000" w:themeColor="text1"/>
          <w:sz w:val="24"/>
          <w:szCs w:val="24"/>
        </w:rPr>
        <w:t xml:space="preserve"> committee </w:t>
      </w:r>
      <w:r w:rsidR="00695B35">
        <w:rPr>
          <w:rFonts w:ascii="YaleNew" w:hAnsi="YaleNew" w:cs="Cambria"/>
          <w:color w:val="000000" w:themeColor="text1"/>
          <w:sz w:val="24"/>
          <w:szCs w:val="24"/>
        </w:rPr>
        <w:t>on renaming principles</w:t>
      </w:r>
      <w:r w:rsidR="00506E49">
        <w:rPr>
          <w:rFonts w:ascii="YaleNew" w:hAnsi="YaleNew" w:cs="Cambria"/>
          <w:color w:val="000000" w:themeColor="text1"/>
          <w:sz w:val="24"/>
          <w:szCs w:val="24"/>
        </w:rPr>
        <w:t>, and</w:t>
      </w:r>
      <w:r w:rsidR="00695B35">
        <w:rPr>
          <w:rFonts w:ascii="YaleNew" w:hAnsi="YaleNew" w:cs="Cambria"/>
          <w:color w:val="000000" w:themeColor="text1"/>
          <w:sz w:val="24"/>
          <w:szCs w:val="24"/>
        </w:rPr>
        <w:t xml:space="preserve"> </w:t>
      </w:r>
      <w:r w:rsidR="00740FC7">
        <w:rPr>
          <w:rFonts w:ascii="YaleNew" w:hAnsi="YaleNew" w:cs="Cambria"/>
          <w:color w:val="000000" w:themeColor="text1"/>
          <w:sz w:val="24"/>
          <w:szCs w:val="24"/>
        </w:rPr>
        <w:t>thanked Ms. Gage for playing a critical role in this process.</w:t>
      </w:r>
    </w:p>
    <w:p w14:paraId="3452F83E" w14:textId="77777777" w:rsidR="00740FC7" w:rsidRDefault="00740FC7" w:rsidP="00307C63">
      <w:pPr>
        <w:widowControl w:val="0"/>
        <w:autoSpaceDE w:val="0"/>
        <w:autoSpaceDN w:val="0"/>
        <w:adjustRightInd w:val="0"/>
        <w:spacing w:after="0" w:line="240" w:lineRule="auto"/>
        <w:rPr>
          <w:rFonts w:ascii="YaleNew" w:hAnsi="YaleNew" w:cs="Cambria"/>
          <w:color w:val="000000" w:themeColor="text1"/>
          <w:sz w:val="24"/>
          <w:szCs w:val="24"/>
        </w:rPr>
      </w:pPr>
    </w:p>
    <w:p w14:paraId="3C4D65EB" w14:textId="75DAFA29" w:rsidR="004033C3" w:rsidRDefault="00740FC7" w:rsidP="00307C63">
      <w:pPr>
        <w:widowControl w:val="0"/>
        <w:autoSpaceDE w:val="0"/>
        <w:autoSpaceDN w:val="0"/>
        <w:adjustRightInd w:val="0"/>
        <w:spacing w:after="0" w:line="240" w:lineRule="auto"/>
        <w:rPr>
          <w:rFonts w:ascii="YaleNew" w:hAnsi="YaleNew" w:cs="Cambria"/>
          <w:color w:val="000000" w:themeColor="text1"/>
          <w:sz w:val="24"/>
          <w:szCs w:val="24"/>
        </w:rPr>
      </w:pPr>
      <w:r>
        <w:rPr>
          <w:rFonts w:ascii="YaleNew" w:hAnsi="YaleNew" w:cs="Cambria"/>
          <w:color w:val="000000" w:themeColor="text1"/>
          <w:sz w:val="24"/>
          <w:szCs w:val="24"/>
        </w:rPr>
        <w:t>Ms. Greenwood introduced Mr. Nordhaus to speak about the</w:t>
      </w:r>
      <w:r w:rsidR="0063141D">
        <w:rPr>
          <w:rFonts w:ascii="YaleNew" w:hAnsi="YaleNew" w:cs="Cambria"/>
          <w:color w:val="000000" w:themeColor="text1"/>
          <w:sz w:val="24"/>
          <w:szCs w:val="24"/>
        </w:rPr>
        <w:t xml:space="preserve"> </w:t>
      </w:r>
      <w:r w:rsidR="00EE0EEF" w:rsidRPr="00EE0EEF">
        <w:rPr>
          <w:rFonts w:ascii="YaleNew" w:hAnsi="YaleNew" w:cs="Cambria"/>
          <w:color w:val="000000" w:themeColor="text1"/>
          <w:sz w:val="24"/>
          <w:szCs w:val="24"/>
          <w:u w:val="single"/>
        </w:rPr>
        <w:t>Report on Budget Transparency</w:t>
      </w:r>
      <w:r w:rsidR="0063141D">
        <w:rPr>
          <w:rFonts w:ascii="YaleNew" w:hAnsi="YaleNew" w:cs="Cambria"/>
          <w:color w:val="000000" w:themeColor="text1"/>
          <w:sz w:val="24"/>
          <w:szCs w:val="24"/>
        </w:rPr>
        <w:t>. Mr. Nordhaus noted that at the November 2016 FASS meeting, he gave a long report on budget openness and transparency, and that</w:t>
      </w:r>
      <w:r w:rsidR="00F00668">
        <w:rPr>
          <w:rFonts w:ascii="YaleNew" w:hAnsi="YaleNew" w:cs="Cambria"/>
          <w:color w:val="000000" w:themeColor="text1"/>
          <w:sz w:val="24"/>
          <w:szCs w:val="24"/>
        </w:rPr>
        <w:t xml:space="preserve"> this </w:t>
      </w:r>
      <w:r w:rsidR="00695B35">
        <w:rPr>
          <w:rFonts w:ascii="YaleNew" w:hAnsi="YaleNew" w:cs="Cambria"/>
          <w:color w:val="000000" w:themeColor="text1"/>
          <w:sz w:val="24"/>
          <w:szCs w:val="24"/>
        </w:rPr>
        <w:t xml:space="preserve">written </w:t>
      </w:r>
      <w:r w:rsidR="00F00668">
        <w:rPr>
          <w:rFonts w:ascii="YaleNew" w:hAnsi="YaleNew" w:cs="Cambria"/>
          <w:color w:val="000000" w:themeColor="text1"/>
          <w:sz w:val="24"/>
          <w:szCs w:val="24"/>
        </w:rPr>
        <w:t xml:space="preserve">report </w:t>
      </w:r>
      <w:r w:rsidR="00695B35">
        <w:rPr>
          <w:rFonts w:ascii="YaleNew" w:hAnsi="YaleNew" w:cs="Cambria"/>
          <w:color w:val="000000" w:themeColor="text1"/>
          <w:sz w:val="24"/>
          <w:szCs w:val="24"/>
        </w:rPr>
        <w:t xml:space="preserve">for Senate approval </w:t>
      </w:r>
      <w:r w:rsidR="00F00668">
        <w:rPr>
          <w:rFonts w:ascii="YaleNew" w:hAnsi="YaleNew" w:cs="Cambria"/>
          <w:color w:val="000000" w:themeColor="text1"/>
          <w:sz w:val="24"/>
          <w:szCs w:val="24"/>
        </w:rPr>
        <w:t>is a short version</w:t>
      </w:r>
      <w:r w:rsidR="00EA5C2F">
        <w:rPr>
          <w:rFonts w:ascii="YaleNew" w:hAnsi="YaleNew" w:cs="Cambria"/>
          <w:color w:val="000000" w:themeColor="text1"/>
          <w:sz w:val="24"/>
          <w:szCs w:val="24"/>
        </w:rPr>
        <w:t xml:space="preserve"> of what </w:t>
      </w:r>
      <w:r w:rsidR="00F768BE">
        <w:rPr>
          <w:rFonts w:ascii="YaleNew" w:hAnsi="YaleNew" w:cs="Cambria"/>
          <w:color w:val="000000" w:themeColor="text1"/>
          <w:sz w:val="24"/>
          <w:szCs w:val="24"/>
        </w:rPr>
        <w:t>he</w:t>
      </w:r>
      <w:r w:rsidR="00EA5C2F">
        <w:rPr>
          <w:rFonts w:ascii="YaleNew" w:hAnsi="YaleNew" w:cs="Cambria"/>
          <w:color w:val="000000" w:themeColor="text1"/>
          <w:sz w:val="24"/>
          <w:szCs w:val="24"/>
        </w:rPr>
        <w:t xml:space="preserve"> reported </w:t>
      </w:r>
      <w:r w:rsidR="00695B35">
        <w:rPr>
          <w:rFonts w:ascii="YaleNew" w:hAnsi="YaleNew" w:cs="Cambria"/>
          <w:color w:val="000000" w:themeColor="text1"/>
          <w:sz w:val="24"/>
          <w:szCs w:val="24"/>
        </w:rPr>
        <w:t xml:space="preserve">orally </w:t>
      </w:r>
      <w:r w:rsidR="00EA5C2F">
        <w:rPr>
          <w:rFonts w:ascii="YaleNew" w:hAnsi="YaleNew" w:cs="Cambria"/>
          <w:color w:val="000000" w:themeColor="text1"/>
          <w:sz w:val="24"/>
          <w:szCs w:val="24"/>
        </w:rPr>
        <w:t xml:space="preserve">in November. Mr. Nordhaus then made further reflections: The </w:t>
      </w:r>
      <w:r w:rsidR="00695B35">
        <w:rPr>
          <w:rFonts w:ascii="YaleNew" w:hAnsi="YaleNew" w:cs="Cambria"/>
          <w:color w:val="000000" w:themeColor="text1"/>
          <w:sz w:val="24"/>
          <w:szCs w:val="24"/>
        </w:rPr>
        <w:t xml:space="preserve">request for </w:t>
      </w:r>
      <w:r w:rsidR="00EA5C2F">
        <w:rPr>
          <w:rFonts w:ascii="YaleNew" w:hAnsi="YaleNew" w:cs="Cambria"/>
          <w:color w:val="000000" w:themeColor="text1"/>
          <w:sz w:val="24"/>
          <w:szCs w:val="24"/>
        </w:rPr>
        <w:t xml:space="preserve">more and better budget </w:t>
      </w:r>
      <w:r w:rsidR="00EA5C2F">
        <w:rPr>
          <w:rFonts w:ascii="YaleNew" w:hAnsi="YaleNew" w:cs="Cambria"/>
          <w:color w:val="000000" w:themeColor="text1"/>
          <w:sz w:val="24"/>
          <w:szCs w:val="24"/>
        </w:rPr>
        <w:lastRenderedPageBreak/>
        <w:t>information about the University is not just an intellectual exercise</w:t>
      </w:r>
      <w:r w:rsidR="00695B35">
        <w:rPr>
          <w:rFonts w:ascii="YaleNew" w:hAnsi="YaleNew" w:cs="Cambria"/>
          <w:color w:val="000000" w:themeColor="text1"/>
          <w:sz w:val="24"/>
          <w:szCs w:val="24"/>
        </w:rPr>
        <w:t>. I</w:t>
      </w:r>
      <w:r w:rsidR="00EA5C2F">
        <w:rPr>
          <w:rFonts w:ascii="YaleNew" w:hAnsi="YaleNew" w:cs="Cambria"/>
          <w:color w:val="000000" w:themeColor="text1"/>
          <w:sz w:val="24"/>
          <w:szCs w:val="24"/>
        </w:rPr>
        <w:t xml:space="preserve">t is a very practical concern. </w:t>
      </w:r>
      <w:r w:rsidR="00121887">
        <w:rPr>
          <w:rFonts w:ascii="YaleNew" w:hAnsi="YaleNew" w:cs="Cambria"/>
          <w:color w:val="000000" w:themeColor="text1"/>
          <w:sz w:val="24"/>
          <w:szCs w:val="24"/>
        </w:rPr>
        <w:t>An</w:t>
      </w:r>
      <w:r w:rsidR="00EA5C2F">
        <w:rPr>
          <w:rFonts w:ascii="YaleNew" w:hAnsi="YaleNew" w:cs="Cambria"/>
          <w:color w:val="000000" w:themeColor="text1"/>
          <w:sz w:val="24"/>
          <w:szCs w:val="24"/>
        </w:rPr>
        <w:t xml:space="preserve"> informed Senate and an informed faculty – on budget trends, on staffing, on what</w:t>
      </w:r>
      <w:r w:rsidR="00EC10F2">
        <w:rPr>
          <w:rFonts w:ascii="YaleNew" w:hAnsi="YaleNew" w:cs="Cambria"/>
          <w:color w:val="000000" w:themeColor="text1"/>
          <w:sz w:val="24"/>
          <w:szCs w:val="24"/>
        </w:rPr>
        <w:t xml:space="preserve"> ha</w:t>
      </w:r>
      <w:r w:rsidR="00EA5C2F">
        <w:rPr>
          <w:rFonts w:ascii="YaleNew" w:hAnsi="YaleNew" w:cs="Cambria"/>
          <w:color w:val="000000" w:themeColor="text1"/>
          <w:sz w:val="24"/>
          <w:szCs w:val="24"/>
        </w:rPr>
        <w:t xml:space="preserve">s happened in different units of the </w:t>
      </w:r>
      <w:r w:rsidR="00125049">
        <w:rPr>
          <w:rFonts w:ascii="YaleNew" w:hAnsi="YaleNew" w:cs="Cambria"/>
          <w:color w:val="000000" w:themeColor="text1"/>
          <w:sz w:val="24"/>
          <w:szCs w:val="24"/>
        </w:rPr>
        <w:t>University</w:t>
      </w:r>
      <w:r w:rsidR="00EA5C2F">
        <w:rPr>
          <w:rFonts w:ascii="YaleNew" w:hAnsi="YaleNew" w:cs="Cambria"/>
          <w:color w:val="000000" w:themeColor="text1"/>
          <w:sz w:val="24"/>
          <w:szCs w:val="24"/>
        </w:rPr>
        <w:t xml:space="preserve"> – are critical to the </w:t>
      </w:r>
      <w:r w:rsidR="00121887">
        <w:rPr>
          <w:rFonts w:ascii="YaleNew" w:hAnsi="YaleNew" w:cs="Cambria"/>
          <w:color w:val="000000" w:themeColor="text1"/>
          <w:sz w:val="24"/>
          <w:szCs w:val="24"/>
        </w:rPr>
        <w:t xml:space="preserve">mission of the </w:t>
      </w:r>
      <w:r w:rsidR="00695B35">
        <w:rPr>
          <w:rFonts w:ascii="YaleNew" w:hAnsi="YaleNew" w:cs="Cambria"/>
          <w:color w:val="000000" w:themeColor="text1"/>
          <w:sz w:val="24"/>
          <w:szCs w:val="24"/>
        </w:rPr>
        <w:t>university and its faculty</w:t>
      </w:r>
      <w:r w:rsidR="00121887">
        <w:rPr>
          <w:rFonts w:ascii="YaleNew" w:hAnsi="YaleNew" w:cs="Cambria"/>
          <w:color w:val="000000" w:themeColor="text1"/>
          <w:sz w:val="24"/>
          <w:szCs w:val="24"/>
        </w:rPr>
        <w:t xml:space="preserve">, </w:t>
      </w:r>
      <w:r w:rsidR="00EA5C2F">
        <w:rPr>
          <w:rFonts w:ascii="YaleNew" w:hAnsi="YaleNew" w:cs="Cambria"/>
          <w:color w:val="000000" w:themeColor="text1"/>
          <w:sz w:val="24"/>
          <w:szCs w:val="24"/>
        </w:rPr>
        <w:t xml:space="preserve">particularly relating to </w:t>
      </w:r>
      <w:r w:rsidR="00121887">
        <w:rPr>
          <w:rFonts w:ascii="YaleNew" w:hAnsi="YaleNew" w:cs="Cambria"/>
          <w:color w:val="000000" w:themeColor="text1"/>
          <w:sz w:val="24"/>
          <w:szCs w:val="24"/>
        </w:rPr>
        <w:t>issues of</w:t>
      </w:r>
      <w:r w:rsidR="00EA5C2F">
        <w:rPr>
          <w:rFonts w:ascii="YaleNew" w:hAnsi="YaleNew" w:cs="Cambria"/>
          <w:color w:val="000000" w:themeColor="text1"/>
          <w:sz w:val="24"/>
          <w:szCs w:val="24"/>
        </w:rPr>
        <w:t xml:space="preserve"> faculty excellence. </w:t>
      </w:r>
      <w:r w:rsidR="00D309A2">
        <w:rPr>
          <w:rFonts w:ascii="YaleNew" w:hAnsi="YaleNew" w:cs="Cambria"/>
          <w:color w:val="000000" w:themeColor="text1"/>
          <w:sz w:val="24"/>
          <w:szCs w:val="24"/>
        </w:rPr>
        <w:t xml:space="preserve">He </w:t>
      </w:r>
      <w:r w:rsidR="00121887">
        <w:rPr>
          <w:rFonts w:ascii="YaleNew" w:hAnsi="YaleNew" w:cs="Cambria"/>
          <w:color w:val="000000" w:themeColor="text1"/>
          <w:sz w:val="24"/>
          <w:szCs w:val="24"/>
        </w:rPr>
        <w:t xml:space="preserve">noted </w:t>
      </w:r>
      <w:r w:rsidR="00D309A2">
        <w:rPr>
          <w:rFonts w:ascii="YaleNew" w:hAnsi="YaleNew" w:cs="Cambria"/>
          <w:color w:val="000000" w:themeColor="text1"/>
          <w:sz w:val="24"/>
          <w:szCs w:val="24"/>
        </w:rPr>
        <w:t xml:space="preserve">the </w:t>
      </w:r>
      <w:r w:rsidR="00121887">
        <w:rPr>
          <w:rFonts w:ascii="YaleNew" w:hAnsi="YaleNew" w:cs="Cambria"/>
          <w:color w:val="000000" w:themeColor="text1"/>
          <w:sz w:val="24"/>
          <w:szCs w:val="24"/>
        </w:rPr>
        <w:t>annual “</w:t>
      </w:r>
      <w:r w:rsidR="00195045">
        <w:rPr>
          <w:rFonts w:ascii="YaleNew" w:hAnsi="YaleNew" w:cs="Cambria"/>
          <w:color w:val="000000" w:themeColor="text1"/>
          <w:sz w:val="24"/>
          <w:szCs w:val="24"/>
        </w:rPr>
        <w:t>budget</w:t>
      </w:r>
      <w:r w:rsidR="00121887">
        <w:rPr>
          <w:rFonts w:ascii="YaleNew" w:hAnsi="YaleNew" w:cs="Cambria"/>
          <w:color w:val="000000" w:themeColor="text1"/>
          <w:sz w:val="24"/>
          <w:szCs w:val="24"/>
        </w:rPr>
        <w:t xml:space="preserve"> </w:t>
      </w:r>
      <w:r w:rsidR="00D309A2">
        <w:rPr>
          <w:rFonts w:ascii="YaleNew" w:hAnsi="YaleNew" w:cs="Cambria"/>
          <w:color w:val="000000" w:themeColor="text1"/>
          <w:sz w:val="24"/>
          <w:szCs w:val="24"/>
        </w:rPr>
        <w:t>letter</w:t>
      </w:r>
      <w:r w:rsidR="00121887">
        <w:rPr>
          <w:rFonts w:ascii="YaleNew" w:hAnsi="YaleNew" w:cs="Cambria"/>
          <w:color w:val="000000" w:themeColor="text1"/>
          <w:sz w:val="24"/>
          <w:szCs w:val="24"/>
        </w:rPr>
        <w:t>”</w:t>
      </w:r>
      <w:r w:rsidR="00D309A2">
        <w:rPr>
          <w:rFonts w:ascii="YaleNew" w:hAnsi="YaleNew" w:cs="Cambria"/>
          <w:color w:val="000000" w:themeColor="text1"/>
          <w:sz w:val="24"/>
          <w:szCs w:val="24"/>
        </w:rPr>
        <w:t xml:space="preserve"> that </w:t>
      </w:r>
      <w:r w:rsidR="00121887">
        <w:rPr>
          <w:rFonts w:ascii="YaleNew" w:hAnsi="YaleNew" w:cs="Cambria"/>
          <w:color w:val="000000" w:themeColor="text1"/>
          <w:sz w:val="24"/>
          <w:szCs w:val="24"/>
        </w:rPr>
        <w:t xml:space="preserve">faculty recently </w:t>
      </w:r>
      <w:r w:rsidR="00D309A2">
        <w:rPr>
          <w:rFonts w:ascii="YaleNew" w:hAnsi="YaleNew" w:cs="Cambria"/>
          <w:color w:val="000000" w:themeColor="text1"/>
          <w:sz w:val="24"/>
          <w:szCs w:val="24"/>
        </w:rPr>
        <w:t xml:space="preserve">received </w:t>
      </w:r>
      <w:r w:rsidR="00121887">
        <w:rPr>
          <w:rFonts w:ascii="YaleNew" w:hAnsi="YaleNew" w:cs="Cambria"/>
          <w:color w:val="000000" w:themeColor="text1"/>
          <w:sz w:val="24"/>
          <w:szCs w:val="24"/>
        </w:rPr>
        <w:t>is</w:t>
      </w:r>
      <w:r w:rsidR="00EA6391">
        <w:rPr>
          <w:rFonts w:ascii="YaleNew" w:hAnsi="YaleNew" w:cs="Cambria"/>
          <w:color w:val="000000" w:themeColor="text1"/>
          <w:sz w:val="24"/>
          <w:szCs w:val="24"/>
        </w:rPr>
        <w:t xml:space="preserve"> </w:t>
      </w:r>
      <w:r w:rsidR="00D309A2">
        <w:rPr>
          <w:rFonts w:ascii="YaleNew" w:hAnsi="YaleNew" w:cs="Cambria"/>
          <w:color w:val="000000" w:themeColor="text1"/>
          <w:sz w:val="24"/>
          <w:szCs w:val="24"/>
        </w:rPr>
        <w:t xml:space="preserve">an example of the </w:t>
      </w:r>
      <w:r w:rsidR="00121887">
        <w:rPr>
          <w:rFonts w:ascii="YaleNew" w:hAnsi="YaleNew" w:cs="Cambria"/>
          <w:color w:val="000000" w:themeColor="text1"/>
          <w:sz w:val="24"/>
          <w:szCs w:val="24"/>
        </w:rPr>
        <w:t xml:space="preserve">poor </w:t>
      </w:r>
      <w:r w:rsidR="00D309A2">
        <w:rPr>
          <w:rFonts w:ascii="YaleNew" w:hAnsi="YaleNew" w:cs="Cambria"/>
          <w:color w:val="000000" w:themeColor="text1"/>
          <w:sz w:val="24"/>
          <w:szCs w:val="24"/>
        </w:rPr>
        <w:t>state of budget transparenc</w:t>
      </w:r>
      <w:r w:rsidR="00EA6391">
        <w:rPr>
          <w:rFonts w:ascii="YaleNew" w:hAnsi="YaleNew" w:cs="Cambria"/>
          <w:color w:val="000000" w:themeColor="text1"/>
          <w:sz w:val="24"/>
          <w:szCs w:val="24"/>
        </w:rPr>
        <w:t>y</w:t>
      </w:r>
      <w:r w:rsidR="00D309A2">
        <w:rPr>
          <w:rFonts w:ascii="YaleNew" w:hAnsi="YaleNew" w:cs="Cambria"/>
          <w:color w:val="000000" w:themeColor="text1"/>
          <w:sz w:val="24"/>
          <w:szCs w:val="24"/>
        </w:rPr>
        <w:t xml:space="preserve"> at the University</w:t>
      </w:r>
      <w:r w:rsidR="00121887">
        <w:rPr>
          <w:rFonts w:ascii="YaleNew" w:hAnsi="YaleNew" w:cs="Cambria"/>
          <w:color w:val="000000" w:themeColor="text1"/>
          <w:sz w:val="24"/>
          <w:szCs w:val="24"/>
        </w:rPr>
        <w:t xml:space="preserve">. </w:t>
      </w:r>
      <w:r w:rsidR="006050BE">
        <w:rPr>
          <w:rFonts w:ascii="YaleNew" w:hAnsi="YaleNew" w:cs="Cambria"/>
          <w:color w:val="000000" w:themeColor="text1"/>
          <w:sz w:val="24"/>
          <w:szCs w:val="24"/>
        </w:rPr>
        <w:t>He compared Yale’s lack of transparency to the rich detail</w:t>
      </w:r>
      <w:r w:rsidR="005B16F5">
        <w:rPr>
          <w:rFonts w:ascii="YaleNew" w:hAnsi="YaleNew" w:cs="Cambria"/>
          <w:color w:val="000000" w:themeColor="text1"/>
          <w:sz w:val="24"/>
          <w:szCs w:val="24"/>
        </w:rPr>
        <w:t xml:space="preserve"> found </w:t>
      </w:r>
      <w:r w:rsidR="006050BE">
        <w:rPr>
          <w:rFonts w:ascii="YaleNew" w:hAnsi="YaleNew" w:cs="Cambria"/>
          <w:color w:val="000000" w:themeColor="text1"/>
          <w:sz w:val="24"/>
          <w:szCs w:val="24"/>
        </w:rPr>
        <w:t xml:space="preserve">in </w:t>
      </w:r>
      <w:r w:rsidR="005B16F5">
        <w:rPr>
          <w:rFonts w:ascii="YaleNew" w:hAnsi="YaleNew" w:cs="Cambria"/>
          <w:color w:val="000000" w:themeColor="text1"/>
          <w:sz w:val="24"/>
          <w:szCs w:val="24"/>
        </w:rPr>
        <w:t xml:space="preserve">the </w:t>
      </w:r>
      <w:r w:rsidR="005B16F5" w:rsidRPr="00EA6391">
        <w:rPr>
          <w:rFonts w:ascii="YaleNew" w:hAnsi="YaleNew" w:cs="Cambria"/>
          <w:color w:val="000000" w:themeColor="text1"/>
          <w:sz w:val="24"/>
          <w:szCs w:val="24"/>
          <w:u w:val="single"/>
        </w:rPr>
        <w:t>Stanford University Budget Report</w:t>
      </w:r>
      <w:r w:rsidR="00695B35">
        <w:rPr>
          <w:rFonts w:ascii="YaleNew" w:hAnsi="YaleNew" w:cs="Cambria"/>
          <w:color w:val="000000" w:themeColor="text1"/>
          <w:sz w:val="24"/>
          <w:szCs w:val="24"/>
        </w:rPr>
        <w:t>--</w:t>
      </w:r>
      <w:r w:rsidR="005B16F5">
        <w:rPr>
          <w:rFonts w:ascii="YaleNew" w:hAnsi="YaleNew" w:cs="Cambria"/>
          <w:color w:val="000000" w:themeColor="text1"/>
          <w:sz w:val="24"/>
          <w:szCs w:val="24"/>
        </w:rPr>
        <w:t xml:space="preserve">a good example of </w:t>
      </w:r>
      <w:r w:rsidR="006050BE">
        <w:rPr>
          <w:rFonts w:ascii="YaleNew" w:hAnsi="YaleNew" w:cs="Cambria"/>
          <w:color w:val="000000" w:themeColor="text1"/>
          <w:sz w:val="24"/>
          <w:szCs w:val="24"/>
        </w:rPr>
        <w:t xml:space="preserve">the </w:t>
      </w:r>
      <w:r w:rsidR="005B16F5">
        <w:rPr>
          <w:rFonts w:ascii="YaleNew" w:hAnsi="YaleNew" w:cs="Cambria"/>
          <w:color w:val="000000" w:themeColor="text1"/>
          <w:sz w:val="24"/>
          <w:szCs w:val="24"/>
        </w:rPr>
        <w:t xml:space="preserve">type of information we would like to receive from Yale. Mr. Nordhaus </w:t>
      </w:r>
      <w:r w:rsidR="006050BE">
        <w:rPr>
          <w:rFonts w:ascii="YaleNew" w:hAnsi="YaleNew" w:cs="Cambria"/>
          <w:color w:val="000000" w:themeColor="text1"/>
          <w:sz w:val="24"/>
          <w:szCs w:val="24"/>
        </w:rPr>
        <w:t xml:space="preserve">then </w:t>
      </w:r>
      <w:r w:rsidR="005B16F5">
        <w:rPr>
          <w:rFonts w:ascii="YaleNew" w:hAnsi="YaleNew" w:cs="Cambria"/>
          <w:color w:val="000000" w:themeColor="text1"/>
          <w:sz w:val="24"/>
          <w:szCs w:val="24"/>
        </w:rPr>
        <w:t xml:space="preserve">presented the </w:t>
      </w:r>
      <w:r w:rsidR="006050BE" w:rsidRPr="00DD0A65">
        <w:rPr>
          <w:rFonts w:ascii="YaleNew" w:hAnsi="YaleNew" w:cs="Cambria"/>
          <w:color w:val="000000" w:themeColor="text1"/>
          <w:sz w:val="24"/>
          <w:szCs w:val="24"/>
          <w:u w:val="single"/>
        </w:rPr>
        <w:t>FASS Budget</w:t>
      </w:r>
      <w:r w:rsidR="006050BE">
        <w:rPr>
          <w:rFonts w:ascii="YaleNew" w:hAnsi="YaleNew" w:cs="Cambria"/>
          <w:color w:val="000000" w:themeColor="text1"/>
          <w:sz w:val="24"/>
          <w:szCs w:val="24"/>
        </w:rPr>
        <w:t xml:space="preserve"> </w:t>
      </w:r>
      <w:r w:rsidR="006050BE" w:rsidRPr="00DD0A65">
        <w:rPr>
          <w:rFonts w:ascii="YaleNew" w:hAnsi="YaleNew" w:cs="Cambria"/>
          <w:color w:val="000000" w:themeColor="text1"/>
          <w:sz w:val="24"/>
          <w:szCs w:val="24"/>
          <w:u w:val="single"/>
        </w:rPr>
        <w:t>and Finance Committee’s</w:t>
      </w:r>
      <w:r w:rsidR="006050BE">
        <w:rPr>
          <w:rFonts w:ascii="YaleNew" w:hAnsi="YaleNew" w:cs="Cambria"/>
          <w:color w:val="000000" w:themeColor="text1"/>
          <w:sz w:val="24"/>
          <w:szCs w:val="24"/>
        </w:rPr>
        <w:t xml:space="preserve"> </w:t>
      </w:r>
      <w:r w:rsidR="005B16F5">
        <w:rPr>
          <w:rFonts w:ascii="YaleNew" w:hAnsi="YaleNew" w:cs="Cambria"/>
          <w:color w:val="000000" w:themeColor="text1"/>
          <w:sz w:val="24"/>
          <w:szCs w:val="24"/>
        </w:rPr>
        <w:t xml:space="preserve">report and noted that </w:t>
      </w:r>
      <w:r w:rsidR="006050BE">
        <w:rPr>
          <w:rFonts w:ascii="YaleNew" w:hAnsi="YaleNew" w:cs="Cambria"/>
          <w:color w:val="000000" w:themeColor="text1"/>
          <w:sz w:val="24"/>
          <w:szCs w:val="24"/>
        </w:rPr>
        <w:t>the</w:t>
      </w:r>
      <w:r w:rsidR="005B16F5">
        <w:rPr>
          <w:rFonts w:ascii="YaleNew" w:hAnsi="YaleNew" w:cs="Cambria"/>
          <w:color w:val="000000" w:themeColor="text1"/>
          <w:sz w:val="24"/>
          <w:szCs w:val="24"/>
        </w:rPr>
        <w:t xml:space="preserve"> recommendation at the end of the report</w:t>
      </w:r>
      <w:r w:rsidR="006050BE">
        <w:rPr>
          <w:rFonts w:ascii="YaleNew" w:hAnsi="YaleNew" w:cs="Cambria"/>
          <w:color w:val="000000" w:themeColor="text1"/>
          <w:sz w:val="24"/>
          <w:szCs w:val="24"/>
        </w:rPr>
        <w:t xml:space="preserve"> </w:t>
      </w:r>
      <w:r w:rsidR="005B16F5">
        <w:rPr>
          <w:rFonts w:ascii="YaleNew" w:hAnsi="YaleNew" w:cs="Cambria"/>
          <w:color w:val="000000" w:themeColor="text1"/>
          <w:sz w:val="24"/>
          <w:szCs w:val="24"/>
        </w:rPr>
        <w:t>asks that the University use</w:t>
      </w:r>
      <w:r w:rsidR="00CC4852">
        <w:rPr>
          <w:rFonts w:ascii="YaleNew" w:hAnsi="YaleNew" w:cs="Cambria"/>
          <w:color w:val="000000" w:themeColor="text1"/>
          <w:sz w:val="24"/>
          <w:szCs w:val="24"/>
        </w:rPr>
        <w:t xml:space="preserve"> the Stanford Report as a model</w:t>
      </w:r>
      <w:r w:rsidR="006050BE">
        <w:rPr>
          <w:rFonts w:ascii="YaleNew" w:hAnsi="YaleNew" w:cs="Cambria"/>
          <w:color w:val="000000" w:themeColor="text1"/>
          <w:sz w:val="24"/>
          <w:szCs w:val="24"/>
        </w:rPr>
        <w:t xml:space="preserve"> to aim for over the </w:t>
      </w:r>
      <w:r w:rsidR="00695B35">
        <w:rPr>
          <w:rFonts w:ascii="YaleNew" w:hAnsi="YaleNew" w:cs="Cambria"/>
          <w:color w:val="000000" w:themeColor="text1"/>
          <w:sz w:val="24"/>
          <w:szCs w:val="24"/>
        </w:rPr>
        <w:t>medium</w:t>
      </w:r>
      <w:r w:rsidR="006050BE">
        <w:rPr>
          <w:rFonts w:ascii="YaleNew" w:hAnsi="YaleNew" w:cs="Cambria"/>
          <w:color w:val="000000" w:themeColor="text1"/>
          <w:sz w:val="24"/>
          <w:szCs w:val="24"/>
        </w:rPr>
        <w:t xml:space="preserve"> term</w:t>
      </w:r>
      <w:r w:rsidR="00CC4852">
        <w:rPr>
          <w:rFonts w:ascii="YaleNew" w:hAnsi="YaleNew" w:cs="Cambria"/>
          <w:color w:val="000000" w:themeColor="text1"/>
          <w:sz w:val="24"/>
          <w:szCs w:val="24"/>
        </w:rPr>
        <w:t xml:space="preserve">. </w:t>
      </w:r>
      <w:r w:rsidR="000503ED">
        <w:rPr>
          <w:rFonts w:ascii="YaleNew" w:hAnsi="YaleNew" w:cs="Cambria"/>
          <w:color w:val="000000" w:themeColor="text1"/>
          <w:sz w:val="24"/>
          <w:szCs w:val="24"/>
        </w:rPr>
        <w:t>Mr. Nordhaus then said that</w:t>
      </w:r>
      <w:r w:rsidR="00695B35">
        <w:rPr>
          <w:rFonts w:ascii="YaleNew" w:hAnsi="YaleNew" w:cs="Cambria"/>
          <w:color w:val="000000" w:themeColor="text1"/>
          <w:sz w:val="24"/>
          <w:szCs w:val="24"/>
        </w:rPr>
        <w:t>,</w:t>
      </w:r>
      <w:r w:rsidR="000503ED">
        <w:rPr>
          <w:rFonts w:ascii="YaleNew" w:hAnsi="YaleNew" w:cs="Cambria"/>
          <w:color w:val="000000" w:themeColor="text1"/>
          <w:sz w:val="24"/>
          <w:szCs w:val="24"/>
        </w:rPr>
        <w:t xml:space="preserve"> on behalf </w:t>
      </w:r>
      <w:r w:rsidR="00F768BE">
        <w:rPr>
          <w:rFonts w:ascii="YaleNew" w:hAnsi="YaleNew" w:cs="Cambria"/>
          <w:color w:val="000000" w:themeColor="text1"/>
          <w:sz w:val="24"/>
          <w:szCs w:val="24"/>
        </w:rPr>
        <w:t xml:space="preserve">of </w:t>
      </w:r>
      <w:r w:rsidR="000503ED">
        <w:rPr>
          <w:rFonts w:ascii="YaleNew" w:hAnsi="YaleNew" w:cs="Cambria"/>
          <w:color w:val="000000" w:themeColor="text1"/>
          <w:sz w:val="24"/>
          <w:szCs w:val="24"/>
        </w:rPr>
        <w:t>the committee</w:t>
      </w:r>
      <w:r w:rsidR="00F768BE">
        <w:rPr>
          <w:rFonts w:ascii="YaleNew" w:hAnsi="YaleNew" w:cs="Cambria"/>
          <w:color w:val="000000" w:themeColor="text1"/>
          <w:sz w:val="24"/>
          <w:szCs w:val="24"/>
        </w:rPr>
        <w:t>,</w:t>
      </w:r>
      <w:r w:rsidR="000503ED">
        <w:rPr>
          <w:rFonts w:ascii="YaleNew" w:hAnsi="YaleNew" w:cs="Cambria"/>
          <w:color w:val="000000" w:themeColor="text1"/>
          <w:sz w:val="24"/>
          <w:szCs w:val="24"/>
        </w:rPr>
        <w:t xml:space="preserve"> he would like to move the </w:t>
      </w:r>
      <w:r w:rsidR="00EE0EEF" w:rsidRPr="00EE0EEF">
        <w:rPr>
          <w:rFonts w:ascii="YaleNew" w:hAnsi="YaleNew" w:cs="Cambria"/>
          <w:color w:val="000000" w:themeColor="text1"/>
          <w:sz w:val="24"/>
          <w:szCs w:val="24"/>
          <w:u w:val="single"/>
        </w:rPr>
        <w:t>R</w:t>
      </w:r>
      <w:r w:rsidR="000503ED" w:rsidRPr="00EE0EEF">
        <w:rPr>
          <w:rFonts w:ascii="YaleNew" w:hAnsi="YaleNew" w:cs="Cambria"/>
          <w:color w:val="000000" w:themeColor="text1"/>
          <w:sz w:val="24"/>
          <w:szCs w:val="24"/>
          <w:u w:val="single"/>
        </w:rPr>
        <w:t>eport</w:t>
      </w:r>
      <w:r w:rsidR="00EE0EEF" w:rsidRPr="00EE0EEF">
        <w:rPr>
          <w:rFonts w:ascii="YaleNew" w:hAnsi="YaleNew" w:cs="Cambria"/>
          <w:color w:val="000000" w:themeColor="text1"/>
          <w:sz w:val="24"/>
          <w:szCs w:val="24"/>
          <w:u w:val="single"/>
        </w:rPr>
        <w:t xml:space="preserve"> on Budget Transparency</w:t>
      </w:r>
      <w:r w:rsidR="000503ED">
        <w:rPr>
          <w:rFonts w:ascii="YaleNew" w:hAnsi="YaleNew" w:cs="Cambria"/>
          <w:color w:val="000000" w:themeColor="text1"/>
          <w:sz w:val="24"/>
          <w:szCs w:val="24"/>
        </w:rPr>
        <w:t xml:space="preserve"> for a vote. Matthew Jacobson seconded the motion. Ms. Greenwood asked for a vote. </w:t>
      </w:r>
      <w:r w:rsidR="00695B35">
        <w:rPr>
          <w:rFonts w:ascii="YaleNew" w:hAnsi="YaleNew" w:cs="Cambria"/>
          <w:color w:val="000000" w:themeColor="text1"/>
          <w:sz w:val="24"/>
          <w:szCs w:val="24"/>
        </w:rPr>
        <w:t xml:space="preserve">The vote </w:t>
      </w:r>
      <w:r w:rsidR="00EE0EEF">
        <w:rPr>
          <w:rFonts w:ascii="YaleNew" w:hAnsi="YaleNew" w:cs="Cambria"/>
          <w:color w:val="000000" w:themeColor="text1"/>
          <w:sz w:val="24"/>
          <w:szCs w:val="24"/>
        </w:rPr>
        <w:t xml:space="preserve">was unanimous </w:t>
      </w:r>
      <w:r w:rsidR="00695B35">
        <w:rPr>
          <w:rFonts w:ascii="YaleNew" w:hAnsi="YaleNew" w:cs="Cambria"/>
          <w:color w:val="000000" w:themeColor="text1"/>
          <w:sz w:val="24"/>
          <w:szCs w:val="24"/>
        </w:rPr>
        <w:t xml:space="preserve">in favor of accepting </w:t>
      </w:r>
      <w:r w:rsidR="00EE0EEF">
        <w:rPr>
          <w:rFonts w:ascii="YaleNew" w:hAnsi="YaleNew" w:cs="Cambria"/>
          <w:color w:val="000000" w:themeColor="text1"/>
          <w:sz w:val="24"/>
          <w:szCs w:val="24"/>
        </w:rPr>
        <w:t xml:space="preserve">the </w:t>
      </w:r>
      <w:r w:rsidR="00EE0EEF" w:rsidRPr="00EE0EEF">
        <w:rPr>
          <w:rFonts w:ascii="YaleNew" w:hAnsi="YaleNew" w:cs="Cambria"/>
          <w:color w:val="000000" w:themeColor="text1"/>
          <w:sz w:val="24"/>
          <w:szCs w:val="24"/>
          <w:u w:val="single"/>
        </w:rPr>
        <w:t>Report on Budget Transparency</w:t>
      </w:r>
      <w:r w:rsidR="00EE0EEF">
        <w:rPr>
          <w:rFonts w:ascii="YaleNew" w:hAnsi="YaleNew" w:cs="Cambria"/>
          <w:color w:val="000000" w:themeColor="text1"/>
          <w:sz w:val="24"/>
          <w:szCs w:val="24"/>
        </w:rPr>
        <w:t xml:space="preserve">. </w:t>
      </w:r>
    </w:p>
    <w:p w14:paraId="748ECCFC" w14:textId="77777777" w:rsidR="004033C3" w:rsidRDefault="004033C3" w:rsidP="00307C63">
      <w:pPr>
        <w:widowControl w:val="0"/>
        <w:autoSpaceDE w:val="0"/>
        <w:autoSpaceDN w:val="0"/>
        <w:adjustRightInd w:val="0"/>
        <w:spacing w:after="0" w:line="240" w:lineRule="auto"/>
        <w:rPr>
          <w:rFonts w:ascii="YaleNew" w:hAnsi="YaleNew" w:cs="Cambria"/>
          <w:color w:val="000000" w:themeColor="text1"/>
          <w:sz w:val="24"/>
          <w:szCs w:val="24"/>
        </w:rPr>
      </w:pPr>
    </w:p>
    <w:p w14:paraId="257409E7" w14:textId="7A769A77" w:rsidR="00C22730" w:rsidRDefault="00EE0EEF" w:rsidP="00092518">
      <w:pPr>
        <w:widowControl w:val="0"/>
        <w:autoSpaceDE w:val="0"/>
        <w:autoSpaceDN w:val="0"/>
        <w:adjustRightInd w:val="0"/>
        <w:spacing w:after="0" w:line="240" w:lineRule="auto"/>
        <w:rPr>
          <w:rFonts w:ascii="YaleNew" w:hAnsi="YaleNew" w:cs="Cambria"/>
          <w:color w:val="000000" w:themeColor="text1"/>
          <w:sz w:val="24"/>
          <w:szCs w:val="24"/>
        </w:rPr>
      </w:pPr>
      <w:r w:rsidRPr="00EE5F5E">
        <w:rPr>
          <w:rFonts w:ascii="YaleNew" w:hAnsi="YaleNew" w:cs="Cambria"/>
          <w:color w:val="000000" w:themeColor="text1"/>
          <w:sz w:val="24"/>
          <w:szCs w:val="24"/>
        </w:rPr>
        <w:t xml:space="preserve">Mr. Schmuttenmaer </w:t>
      </w:r>
      <w:r w:rsidR="00695B35">
        <w:rPr>
          <w:rFonts w:ascii="YaleNew" w:hAnsi="YaleNew" w:cs="Cambria"/>
          <w:color w:val="000000" w:themeColor="text1"/>
          <w:sz w:val="24"/>
          <w:szCs w:val="24"/>
        </w:rPr>
        <w:t xml:space="preserve">then </w:t>
      </w:r>
      <w:r w:rsidRPr="00EE5F5E">
        <w:rPr>
          <w:rFonts w:ascii="YaleNew" w:hAnsi="YaleNew" w:cs="Cambria"/>
          <w:color w:val="000000" w:themeColor="text1"/>
          <w:sz w:val="24"/>
          <w:szCs w:val="24"/>
        </w:rPr>
        <w:t xml:space="preserve">asked Mr. Nordhaus how the Provost’s Office responded to the Budget Committee’s </w:t>
      </w:r>
      <w:r>
        <w:rPr>
          <w:rFonts w:ascii="YaleNew" w:hAnsi="YaleNew" w:cs="Cambria"/>
          <w:color w:val="000000" w:themeColor="text1"/>
          <w:sz w:val="24"/>
          <w:szCs w:val="24"/>
        </w:rPr>
        <w:t>request for the sort of information that is contained in the Stanford Report. Mr. Nordhaus noted that there was no response</w:t>
      </w:r>
      <w:r w:rsidR="00695B35">
        <w:rPr>
          <w:rFonts w:ascii="YaleNew" w:hAnsi="YaleNew" w:cs="Cambria"/>
          <w:color w:val="000000" w:themeColor="text1"/>
          <w:sz w:val="24"/>
          <w:szCs w:val="24"/>
        </w:rPr>
        <w:t xml:space="preserve"> from the Provost’s Office</w:t>
      </w:r>
      <w:r>
        <w:rPr>
          <w:rFonts w:ascii="YaleNew" w:hAnsi="YaleNew" w:cs="Cambria"/>
          <w:color w:val="000000" w:themeColor="text1"/>
          <w:sz w:val="24"/>
          <w:szCs w:val="24"/>
        </w:rPr>
        <w:t xml:space="preserve">. Ms. Gage asked what will happen with this document now that it has been approved by the FASS. Ms. Greenwood said that it will be recorded in the minutes, sent to the FAS faculty with a message saying that it has been voted on by the FASS, and sent to the </w:t>
      </w:r>
      <w:r w:rsidRPr="00194561">
        <w:rPr>
          <w:rFonts w:ascii="YaleNew" w:hAnsi="YaleNew" w:cs="Cambria"/>
          <w:i/>
          <w:color w:val="000000" w:themeColor="text1"/>
          <w:sz w:val="24"/>
          <w:szCs w:val="24"/>
        </w:rPr>
        <w:t>Yale Daily News</w:t>
      </w:r>
      <w:r w:rsidR="00695B35">
        <w:rPr>
          <w:rFonts w:ascii="YaleNew" w:hAnsi="YaleNew" w:cs="Cambria"/>
          <w:color w:val="000000" w:themeColor="text1"/>
          <w:sz w:val="24"/>
          <w:szCs w:val="24"/>
        </w:rPr>
        <w:t xml:space="preserve"> </w:t>
      </w:r>
      <w:r w:rsidR="00EC10F2">
        <w:rPr>
          <w:rFonts w:ascii="YaleNew" w:hAnsi="YaleNew" w:cs="Cambria"/>
          <w:color w:val="000000" w:themeColor="text1"/>
          <w:sz w:val="24"/>
          <w:szCs w:val="24"/>
        </w:rPr>
        <w:t>(</w:t>
      </w:r>
      <w:r w:rsidR="00EC10F2" w:rsidRPr="00EC10F2">
        <w:rPr>
          <w:rFonts w:ascii="YaleNew" w:hAnsi="YaleNew" w:cs="Cambria"/>
          <w:i/>
          <w:color w:val="000000" w:themeColor="text1"/>
          <w:sz w:val="24"/>
          <w:szCs w:val="24"/>
        </w:rPr>
        <w:t>YDN</w:t>
      </w:r>
      <w:r w:rsidR="00EC10F2">
        <w:rPr>
          <w:rFonts w:ascii="YaleNew" w:hAnsi="YaleNew" w:cs="Cambria"/>
          <w:color w:val="000000" w:themeColor="text1"/>
          <w:sz w:val="24"/>
          <w:szCs w:val="24"/>
        </w:rPr>
        <w:t xml:space="preserve">) </w:t>
      </w:r>
      <w:r w:rsidR="00695B35" w:rsidRPr="00EC10F2">
        <w:rPr>
          <w:rFonts w:ascii="YaleNew" w:hAnsi="YaleNew" w:cs="Cambria"/>
          <w:color w:val="000000" w:themeColor="text1"/>
          <w:sz w:val="24"/>
          <w:szCs w:val="24"/>
        </w:rPr>
        <w:t>in</w:t>
      </w:r>
      <w:r w:rsidR="00695B35">
        <w:rPr>
          <w:rFonts w:ascii="YaleNew" w:hAnsi="YaleNew" w:cs="Cambria"/>
          <w:color w:val="000000" w:themeColor="text1"/>
          <w:sz w:val="24"/>
          <w:szCs w:val="24"/>
        </w:rPr>
        <w:t xml:space="preserve"> the new year</w:t>
      </w:r>
      <w:r>
        <w:rPr>
          <w:rFonts w:ascii="YaleNew" w:hAnsi="YaleNew" w:cs="Cambria"/>
          <w:color w:val="000000" w:themeColor="text1"/>
          <w:sz w:val="24"/>
          <w:szCs w:val="24"/>
        </w:rPr>
        <w:t xml:space="preserve">. </w:t>
      </w:r>
      <w:r w:rsidR="006050BE">
        <w:rPr>
          <w:rFonts w:ascii="YaleNew" w:hAnsi="YaleNew" w:cs="Cambria"/>
          <w:color w:val="000000" w:themeColor="text1"/>
          <w:sz w:val="24"/>
          <w:szCs w:val="24"/>
        </w:rPr>
        <w:t>She</w:t>
      </w:r>
      <w:r>
        <w:rPr>
          <w:rFonts w:ascii="YaleNew" w:hAnsi="YaleNew" w:cs="Cambria"/>
          <w:color w:val="000000" w:themeColor="text1"/>
          <w:sz w:val="24"/>
          <w:szCs w:val="24"/>
        </w:rPr>
        <w:t xml:space="preserve"> said that it is up </w:t>
      </w:r>
      <w:r w:rsidR="00EC10F2">
        <w:rPr>
          <w:rFonts w:ascii="YaleNew" w:hAnsi="YaleNew" w:cs="Cambria"/>
          <w:color w:val="000000" w:themeColor="text1"/>
          <w:sz w:val="24"/>
          <w:szCs w:val="24"/>
        </w:rPr>
        <w:t xml:space="preserve">to </w:t>
      </w:r>
      <w:r>
        <w:rPr>
          <w:rFonts w:ascii="YaleNew" w:hAnsi="YaleNew" w:cs="Cambria"/>
          <w:color w:val="000000" w:themeColor="text1"/>
          <w:sz w:val="24"/>
          <w:szCs w:val="24"/>
        </w:rPr>
        <w:t xml:space="preserve">the </w:t>
      </w:r>
      <w:r w:rsidRPr="00EE0EEF">
        <w:rPr>
          <w:rFonts w:ascii="YaleNew" w:hAnsi="YaleNew" w:cs="Cambria"/>
          <w:color w:val="000000" w:themeColor="text1"/>
          <w:sz w:val="24"/>
          <w:szCs w:val="24"/>
          <w:u w:val="single"/>
        </w:rPr>
        <w:t>Budget and Finance Committee</w:t>
      </w:r>
      <w:r>
        <w:rPr>
          <w:rFonts w:ascii="YaleNew" w:hAnsi="YaleNew" w:cs="Cambria"/>
          <w:color w:val="000000" w:themeColor="text1"/>
          <w:sz w:val="24"/>
          <w:szCs w:val="24"/>
        </w:rPr>
        <w:t xml:space="preserve"> to take the report to the Provost, noting that it has been approved by the FASS. Mr. Nordhaus said he feels that the FASS should make the report available to </w:t>
      </w:r>
      <w:r w:rsidR="005136B3">
        <w:rPr>
          <w:rFonts w:ascii="YaleNew" w:hAnsi="YaleNew" w:cs="Cambria"/>
          <w:color w:val="000000" w:themeColor="text1"/>
          <w:sz w:val="24"/>
          <w:szCs w:val="24"/>
        </w:rPr>
        <w:t>other members of the community, including the President, officers,</w:t>
      </w:r>
      <w:r w:rsidR="00EC10F2">
        <w:rPr>
          <w:rFonts w:ascii="YaleNew" w:hAnsi="YaleNew" w:cs="Cambria"/>
          <w:color w:val="000000" w:themeColor="text1"/>
          <w:sz w:val="24"/>
          <w:szCs w:val="24"/>
        </w:rPr>
        <w:t xml:space="preserve"> and</w:t>
      </w:r>
      <w:r w:rsidR="005136B3">
        <w:rPr>
          <w:rFonts w:ascii="YaleNew" w:hAnsi="YaleNew" w:cs="Cambria"/>
          <w:color w:val="000000" w:themeColor="text1"/>
          <w:sz w:val="24"/>
          <w:szCs w:val="24"/>
        </w:rPr>
        <w:t xml:space="preserve"> the Yale Corporation, along with the Stanford document.</w:t>
      </w:r>
      <w:r w:rsidR="0070464F">
        <w:rPr>
          <w:rFonts w:ascii="YaleNew" w:hAnsi="YaleNew" w:cs="Cambria"/>
          <w:color w:val="000000" w:themeColor="text1"/>
          <w:sz w:val="24"/>
          <w:szCs w:val="24"/>
        </w:rPr>
        <w:t xml:space="preserve"> </w:t>
      </w:r>
      <w:r w:rsidR="006230F7">
        <w:rPr>
          <w:rFonts w:ascii="YaleNew" w:hAnsi="YaleNew" w:cs="Cambria"/>
          <w:color w:val="000000" w:themeColor="text1"/>
          <w:sz w:val="24"/>
          <w:szCs w:val="24"/>
        </w:rPr>
        <w:t xml:space="preserve">Mr. Schmuttenmaer noted that </w:t>
      </w:r>
      <w:r w:rsidR="006050BE">
        <w:rPr>
          <w:rFonts w:ascii="YaleNew" w:hAnsi="YaleNew" w:cs="Cambria"/>
          <w:color w:val="000000" w:themeColor="text1"/>
          <w:sz w:val="24"/>
          <w:szCs w:val="24"/>
        </w:rPr>
        <w:t xml:space="preserve">the report </w:t>
      </w:r>
      <w:r w:rsidR="006230F7">
        <w:rPr>
          <w:rFonts w:ascii="YaleNew" w:hAnsi="YaleNew" w:cs="Cambria"/>
          <w:color w:val="000000" w:themeColor="text1"/>
          <w:sz w:val="24"/>
          <w:szCs w:val="24"/>
        </w:rPr>
        <w:t xml:space="preserve">will be posted on the FASS web site, which is public to the world. Christina Kraus asked how long the practice of non-transparency </w:t>
      </w:r>
      <w:r w:rsidR="00EE5F5E">
        <w:rPr>
          <w:rFonts w:ascii="YaleNew" w:hAnsi="YaleNew" w:cs="Cambria"/>
          <w:color w:val="000000" w:themeColor="text1"/>
          <w:sz w:val="24"/>
          <w:szCs w:val="24"/>
        </w:rPr>
        <w:t xml:space="preserve">has </w:t>
      </w:r>
      <w:r w:rsidR="006230F7">
        <w:rPr>
          <w:rFonts w:ascii="YaleNew" w:hAnsi="YaleNew" w:cs="Cambria"/>
          <w:color w:val="000000" w:themeColor="text1"/>
          <w:sz w:val="24"/>
          <w:szCs w:val="24"/>
        </w:rPr>
        <w:t>been going on. Mr. Nordhaus responded that it ebbs and flows</w:t>
      </w:r>
      <w:r w:rsidR="00EE5F5E">
        <w:rPr>
          <w:rFonts w:ascii="YaleNew" w:hAnsi="YaleNew" w:cs="Cambria"/>
          <w:color w:val="000000" w:themeColor="text1"/>
          <w:sz w:val="24"/>
          <w:szCs w:val="24"/>
        </w:rPr>
        <w:t>, and</w:t>
      </w:r>
      <w:r w:rsidR="006230F7">
        <w:rPr>
          <w:rFonts w:ascii="YaleNew" w:hAnsi="YaleNew" w:cs="Cambria"/>
          <w:color w:val="000000" w:themeColor="text1"/>
          <w:sz w:val="24"/>
          <w:szCs w:val="24"/>
        </w:rPr>
        <w:t xml:space="preserve"> </w:t>
      </w:r>
      <w:r w:rsidR="00EE5F5E">
        <w:rPr>
          <w:rFonts w:ascii="YaleNew" w:hAnsi="YaleNew" w:cs="Cambria"/>
          <w:color w:val="000000" w:themeColor="text1"/>
          <w:sz w:val="24"/>
          <w:szCs w:val="24"/>
        </w:rPr>
        <w:t xml:space="preserve">the current </w:t>
      </w:r>
      <w:r w:rsidR="006230F7">
        <w:rPr>
          <w:rFonts w:ascii="YaleNew" w:hAnsi="YaleNew" w:cs="Cambria"/>
          <w:color w:val="000000" w:themeColor="text1"/>
          <w:sz w:val="24"/>
          <w:szCs w:val="24"/>
        </w:rPr>
        <w:t xml:space="preserve">practice </w:t>
      </w:r>
      <w:r w:rsidR="00695B35">
        <w:rPr>
          <w:rFonts w:ascii="YaleNew" w:hAnsi="YaleNew" w:cs="Cambria"/>
          <w:color w:val="000000" w:themeColor="text1"/>
          <w:sz w:val="24"/>
          <w:szCs w:val="24"/>
        </w:rPr>
        <w:t xml:space="preserve">of non-transparency </w:t>
      </w:r>
      <w:r w:rsidR="006230F7">
        <w:rPr>
          <w:rFonts w:ascii="YaleNew" w:hAnsi="YaleNew" w:cs="Cambria"/>
          <w:color w:val="000000" w:themeColor="text1"/>
          <w:sz w:val="24"/>
          <w:szCs w:val="24"/>
        </w:rPr>
        <w:t xml:space="preserve">has been present over the last 20 </w:t>
      </w:r>
      <w:r w:rsidR="00125049">
        <w:rPr>
          <w:rFonts w:ascii="YaleNew" w:hAnsi="YaleNew" w:cs="Cambria"/>
          <w:color w:val="000000" w:themeColor="text1"/>
          <w:sz w:val="24"/>
          <w:szCs w:val="24"/>
        </w:rPr>
        <w:t>years</w:t>
      </w:r>
      <w:r w:rsidR="006230F7">
        <w:rPr>
          <w:rFonts w:ascii="YaleNew" w:hAnsi="YaleNew" w:cs="Cambria"/>
          <w:color w:val="000000" w:themeColor="text1"/>
          <w:sz w:val="24"/>
          <w:szCs w:val="24"/>
        </w:rPr>
        <w:t>. Ian Shapiro said that in the 1990’s there was more information than there was money, and now it seems that there is more money than there is information. Mr. Shapiro also said that he believes that the Provost will state that he</w:t>
      </w:r>
      <w:r w:rsidR="00BE62DA">
        <w:rPr>
          <w:rFonts w:ascii="YaleNew" w:hAnsi="YaleNew" w:cs="Cambria"/>
          <w:color w:val="000000" w:themeColor="text1"/>
          <w:sz w:val="24"/>
          <w:szCs w:val="24"/>
        </w:rPr>
        <w:t xml:space="preserve"> and the Vice President for Finance</w:t>
      </w:r>
      <w:r w:rsidR="006230F7">
        <w:rPr>
          <w:rFonts w:ascii="YaleNew" w:hAnsi="YaleNew" w:cs="Cambria"/>
          <w:color w:val="000000" w:themeColor="text1"/>
          <w:sz w:val="24"/>
          <w:szCs w:val="24"/>
        </w:rPr>
        <w:t xml:space="preserve"> did meet with the </w:t>
      </w:r>
      <w:r w:rsidR="006230F7">
        <w:rPr>
          <w:rFonts w:ascii="YaleNew" w:hAnsi="YaleNew" w:cs="Cambria"/>
          <w:color w:val="000000" w:themeColor="text1"/>
          <w:sz w:val="24"/>
          <w:szCs w:val="24"/>
          <w:u w:val="single"/>
        </w:rPr>
        <w:t>Budget and Finance Committee</w:t>
      </w:r>
      <w:r w:rsidR="006230F7">
        <w:rPr>
          <w:rFonts w:ascii="YaleNew" w:hAnsi="YaleNew" w:cs="Cambria"/>
          <w:color w:val="000000" w:themeColor="text1"/>
          <w:sz w:val="24"/>
          <w:szCs w:val="24"/>
        </w:rPr>
        <w:t xml:space="preserve"> and that </w:t>
      </w:r>
      <w:r w:rsidR="00BE62DA">
        <w:rPr>
          <w:rFonts w:ascii="YaleNew" w:hAnsi="YaleNew" w:cs="Cambria"/>
          <w:color w:val="000000" w:themeColor="text1"/>
          <w:sz w:val="24"/>
          <w:szCs w:val="24"/>
        </w:rPr>
        <w:t>they</w:t>
      </w:r>
      <w:r w:rsidR="006230F7">
        <w:rPr>
          <w:rFonts w:ascii="YaleNew" w:hAnsi="YaleNew" w:cs="Cambria"/>
          <w:color w:val="000000" w:themeColor="text1"/>
          <w:sz w:val="24"/>
          <w:szCs w:val="24"/>
        </w:rPr>
        <w:t xml:space="preserve"> did provide </w:t>
      </w:r>
      <w:r w:rsidR="00EE5F5E">
        <w:rPr>
          <w:rFonts w:ascii="YaleNew" w:hAnsi="YaleNew" w:cs="Cambria"/>
          <w:color w:val="000000" w:themeColor="text1"/>
          <w:sz w:val="24"/>
          <w:szCs w:val="24"/>
        </w:rPr>
        <w:t>the committee</w:t>
      </w:r>
      <w:r w:rsidR="006230F7">
        <w:rPr>
          <w:rFonts w:ascii="YaleNew" w:hAnsi="YaleNew" w:cs="Cambria"/>
          <w:color w:val="000000" w:themeColor="text1"/>
          <w:sz w:val="24"/>
          <w:szCs w:val="24"/>
        </w:rPr>
        <w:t xml:space="preserve"> with more information than is in the </w:t>
      </w:r>
      <w:r w:rsidR="00695B35">
        <w:rPr>
          <w:rFonts w:ascii="YaleNew" w:hAnsi="YaleNew" w:cs="Cambria"/>
          <w:color w:val="000000" w:themeColor="text1"/>
          <w:sz w:val="24"/>
          <w:szCs w:val="24"/>
        </w:rPr>
        <w:t xml:space="preserve">Yale </w:t>
      </w:r>
      <w:r w:rsidR="006230F7">
        <w:rPr>
          <w:rFonts w:ascii="YaleNew" w:hAnsi="YaleNew" w:cs="Cambria"/>
          <w:color w:val="000000" w:themeColor="text1"/>
          <w:sz w:val="24"/>
          <w:szCs w:val="24"/>
        </w:rPr>
        <w:t xml:space="preserve">report </w:t>
      </w:r>
      <w:r w:rsidR="00695B35">
        <w:rPr>
          <w:rFonts w:ascii="YaleNew" w:hAnsi="YaleNew" w:cs="Cambria"/>
          <w:color w:val="000000" w:themeColor="text1"/>
          <w:sz w:val="24"/>
          <w:szCs w:val="24"/>
        </w:rPr>
        <w:t>that Mr. Nordhaus referred to</w:t>
      </w:r>
      <w:r w:rsidR="00BE62DA">
        <w:rPr>
          <w:rFonts w:ascii="YaleNew" w:hAnsi="YaleNew" w:cs="Cambria"/>
          <w:color w:val="000000" w:themeColor="text1"/>
          <w:sz w:val="24"/>
          <w:szCs w:val="24"/>
        </w:rPr>
        <w:t xml:space="preserve">. </w:t>
      </w:r>
      <w:r w:rsidR="00695B35">
        <w:rPr>
          <w:rFonts w:ascii="YaleNew" w:hAnsi="YaleNew" w:cs="Cambria"/>
          <w:color w:val="000000" w:themeColor="text1"/>
          <w:sz w:val="24"/>
          <w:szCs w:val="24"/>
        </w:rPr>
        <w:t xml:space="preserve">Mr. Shapiro </w:t>
      </w:r>
      <w:r w:rsidR="00BE62DA">
        <w:rPr>
          <w:rFonts w:ascii="YaleNew" w:hAnsi="YaleNew" w:cs="Cambria"/>
          <w:color w:val="000000" w:themeColor="text1"/>
          <w:sz w:val="24"/>
          <w:szCs w:val="24"/>
        </w:rPr>
        <w:t xml:space="preserve">noted that 85-90% of that meeting was telling </w:t>
      </w:r>
      <w:r w:rsidR="006050BE">
        <w:rPr>
          <w:rFonts w:ascii="YaleNew" w:hAnsi="YaleNew" w:cs="Cambria"/>
          <w:color w:val="000000" w:themeColor="text1"/>
          <w:sz w:val="24"/>
          <w:szCs w:val="24"/>
        </w:rPr>
        <w:t xml:space="preserve">the committee </w:t>
      </w:r>
      <w:r w:rsidR="00BE62DA">
        <w:rPr>
          <w:rFonts w:ascii="YaleNew" w:hAnsi="YaleNew" w:cs="Cambria"/>
          <w:color w:val="000000" w:themeColor="text1"/>
          <w:sz w:val="24"/>
          <w:szCs w:val="24"/>
        </w:rPr>
        <w:t xml:space="preserve">information that </w:t>
      </w:r>
      <w:r w:rsidR="006050BE">
        <w:rPr>
          <w:rFonts w:ascii="YaleNew" w:hAnsi="YaleNew" w:cs="Cambria"/>
          <w:color w:val="000000" w:themeColor="text1"/>
          <w:sz w:val="24"/>
          <w:szCs w:val="24"/>
        </w:rPr>
        <w:t xml:space="preserve">its members </w:t>
      </w:r>
      <w:r w:rsidR="00BE62DA">
        <w:rPr>
          <w:rFonts w:ascii="YaleNew" w:hAnsi="YaleNew" w:cs="Cambria"/>
          <w:color w:val="000000" w:themeColor="text1"/>
          <w:sz w:val="24"/>
          <w:szCs w:val="24"/>
        </w:rPr>
        <w:t xml:space="preserve">already knew, and </w:t>
      </w:r>
      <w:r w:rsidR="006050BE">
        <w:rPr>
          <w:rFonts w:ascii="YaleNew" w:hAnsi="YaleNew" w:cs="Cambria"/>
          <w:color w:val="000000" w:themeColor="text1"/>
          <w:sz w:val="24"/>
          <w:szCs w:val="24"/>
        </w:rPr>
        <w:t xml:space="preserve">that they </w:t>
      </w:r>
      <w:r w:rsidR="00BE62DA">
        <w:rPr>
          <w:rFonts w:ascii="YaleNew" w:hAnsi="YaleNew" w:cs="Cambria"/>
          <w:color w:val="000000" w:themeColor="text1"/>
          <w:sz w:val="24"/>
          <w:szCs w:val="24"/>
        </w:rPr>
        <w:t xml:space="preserve">were sworn to secrecy about the other 10%. Mr. Nordhaus </w:t>
      </w:r>
      <w:r w:rsidR="00254323">
        <w:rPr>
          <w:rFonts w:ascii="YaleNew" w:hAnsi="YaleNew" w:cs="Cambria"/>
          <w:color w:val="000000" w:themeColor="text1"/>
          <w:sz w:val="24"/>
          <w:szCs w:val="24"/>
        </w:rPr>
        <w:t xml:space="preserve">agreed </w:t>
      </w:r>
      <w:r w:rsidR="00BE62DA">
        <w:rPr>
          <w:rFonts w:ascii="YaleNew" w:hAnsi="YaleNew" w:cs="Cambria"/>
          <w:color w:val="000000" w:themeColor="text1"/>
          <w:sz w:val="24"/>
          <w:szCs w:val="24"/>
        </w:rPr>
        <w:t xml:space="preserve">that </w:t>
      </w:r>
      <w:r w:rsidR="006050BE">
        <w:rPr>
          <w:rFonts w:ascii="YaleNew" w:hAnsi="YaleNew" w:cs="Cambria"/>
          <w:color w:val="000000" w:themeColor="text1"/>
          <w:sz w:val="24"/>
          <w:szCs w:val="24"/>
        </w:rPr>
        <w:t xml:space="preserve">the committee </w:t>
      </w:r>
      <w:r w:rsidR="00BE62DA">
        <w:rPr>
          <w:rFonts w:ascii="YaleNew" w:hAnsi="YaleNew" w:cs="Cambria"/>
          <w:color w:val="000000" w:themeColor="text1"/>
          <w:sz w:val="24"/>
          <w:szCs w:val="24"/>
        </w:rPr>
        <w:t>w</w:t>
      </w:r>
      <w:r w:rsidR="006050BE">
        <w:rPr>
          <w:rFonts w:ascii="YaleNew" w:hAnsi="YaleNew" w:cs="Cambria"/>
          <w:color w:val="000000" w:themeColor="text1"/>
          <w:sz w:val="24"/>
          <w:szCs w:val="24"/>
        </w:rPr>
        <w:t>as</w:t>
      </w:r>
      <w:r w:rsidR="00BE62DA">
        <w:rPr>
          <w:rFonts w:ascii="YaleNew" w:hAnsi="YaleNew" w:cs="Cambria"/>
          <w:color w:val="000000" w:themeColor="text1"/>
          <w:sz w:val="24"/>
          <w:szCs w:val="24"/>
        </w:rPr>
        <w:t xml:space="preserve"> given details on some schools, on the West Campus</w:t>
      </w:r>
      <w:r w:rsidR="00EE5F5E">
        <w:rPr>
          <w:rFonts w:ascii="YaleNew" w:hAnsi="YaleNew" w:cs="Cambria"/>
          <w:color w:val="000000" w:themeColor="text1"/>
          <w:sz w:val="24"/>
          <w:szCs w:val="24"/>
        </w:rPr>
        <w:t>,</w:t>
      </w:r>
      <w:r w:rsidR="00BE62DA">
        <w:rPr>
          <w:rFonts w:ascii="YaleNew" w:hAnsi="YaleNew" w:cs="Cambria"/>
          <w:color w:val="000000" w:themeColor="text1"/>
          <w:sz w:val="24"/>
          <w:szCs w:val="24"/>
        </w:rPr>
        <w:t xml:space="preserve"> and </w:t>
      </w:r>
      <w:r w:rsidR="00EE5F5E">
        <w:rPr>
          <w:rFonts w:ascii="YaleNew" w:hAnsi="YaleNew" w:cs="Cambria"/>
          <w:color w:val="000000" w:themeColor="text1"/>
          <w:sz w:val="24"/>
          <w:szCs w:val="24"/>
        </w:rPr>
        <w:t xml:space="preserve">on </w:t>
      </w:r>
      <w:r w:rsidR="00BE62DA">
        <w:rPr>
          <w:rFonts w:ascii="YaleNew" w:hAnsi="YaleNew" w:cs="Cambria"/>
          <w:color w:val="000000" w:themeColor="text1"/>
          <w:sz w:val="24"/>
          <w:szCs w:val="24"/>
        </w:rPr>
        <w:t xml:space="preserve">other units. This </w:t>
      </w:r>
      <w:r w:rsidR="006050BE">
        <w:rPr>
          <w:rFonts w:ascii="YaleNew" w:hAnsi="YaleNew" w:cs="Cambria"/>
          <w:color w:val="000000" w:themeColor="text1"/>
          <w:sz w:val="24"/>
          <w:szCs w:val="24"/>
        </w:rPr>
        <w:t xml:space="preserve">past </w:t>
      </w:r>
      <w:r w:rsidR="00BE62DA">
        <w:rPr>
          <w:rFonts w:ascii="YaleNew" w:hAnsi="YaleNew" w:cs="Cambria"/>
          <w:color w:val="000000" w:themeColor="text1"/>
          <w:sz w:val="24"/>
          <w:szCs w:val="24"/>
        </w:rPr>
        <w:t>summer</w:t>
      </w:r>
      <w:r w:rsidR="006050BE">
        <w:rPr>
          <w:rFonts w:ascii="YaleNew" w:hAnsi="YaleNew" w:cs="Cambria"/>
          <w:color w:val="000000" w:themeColor="text1"/>
          <w:sz w:val="24"/>
          <w:szCs w:val="24"/>
        </w:rPr>
        <w:t>,</w:t>
      </w:r>
      <w:r w:rsidR="00254323">
        <w:rPr>
          <w:rFonts w:ascii="YaleNew" w:hAnsi="YaleNew" w:cs="Cambria"/>
          <w:color w:val="000000" w:themeColor="text1"/>
          <w:sz w:val="24"/>
          <w:szCs w:val="24"/>
        </w:rPr>
        <w:t xml:space="preserve"> he added,</w:t>
      </w:r>
      <w:r w:rsidR="00BE62DA">
        <w:rPr>
          <w:rFonts w:ascii="YaleNew" w:hAnsi="YaleNew" w:cs="Cambria"/>
          <w:color w:val="000000" w:themeColor="text1"/>
          <w:sz w:val="24"/>
          <w:szCs w:val="24"/>
        </w:rPr>
        <w:t xml:space="preserve"> there was a </w:t>
      </w:r>
      <w:r w:rsidR="006050BE">
        <w:rPr>
          <w:rFonts w:ascii="YaleNew" w:hAnsi="YaleNew" w:cs="Cambria"/>
          <w:color w:val="000000" w:themeColor="text1"/>
          <w:sz w:val="24"/>
          <w:szCs w:val="24"/>
        </w:rPr>
        <w:t xml:space="preserve">conversation about the release of much more information by </w:t>
      </w:r>
      <w:r w:rsidR="00786529">
        <w:rPr>
          <w:rFonts w:ascii="YaleNew" w:hAnsi="YaleNew" w:cs="Cambria"/>
          <w:color w:val="000000" w:themeColor="text1"/>
          <w:sz w:val="24"/>
          <w:szCs w:val="24"/>
        </w:rPr>
        <w:t>University leadership</w:t>
      </w:r>
      <w:r w:rsidR="006050BE">
        <w:rPr>
          <w:rFonts w:ascii="YaleNew" w:hAnsi="YaleNew" w:cs="Cambria"/>
          <w:color w:val="000000" w:themeColor="text1"/>
          <w:sz w:val="24"/>
          <w:szCs w:val="24"/>
        </w:rPr>
        <w:t xml:space="preserve">, but that there has apparently been a decision this fall not to release this information after all. </w:t>
      </w:r>
      <w:r w:rsidR="00695882">
        <w:rPr>
          <w:rFonts w:ascii="YaleNew" w:hAnsi="YaleNew" w:cs="Cambria"/>
          <w:color w:val="000000" w:themeColor="text1"/>
          <w:sz w:val="24"/>
          <w:szCs w:val="24"/>
        </w:rPr>
        <w:t xml:space="preserve">Katie Trumpener recalled that her experience being on the </w:t>
      </w:r>
      <w:r w:rsidR="00695882" w:rsidRPr="00695882">
        <w:rPr>
          <w:rFonts w:ascii="YaleNew" w:hAnsi="YaleNew" w:cs="Cambria"/>
          <w:color w:val="000000" w:themeColor="text1"/>
          <w:sz w:val="24"/>
          <w:szCs w:val="24"/>
          <w:u w:val="single"/>
        </w:rPr>
        <w:t>University Budget Committee</w:t>
      </w:r>
      <w:r w:rsidR="00695882">
        <w:rPr>
          <w:rFonts w:ascii="YaleNew" w:hAnsi="YaleNew" w:cs="Cambria"/>
          <w:color w:val="000000" w:themeColor="text1"/>
          <w:sz w:val="24"/>
          <w:szCs w:val="24"/>
        </w:rPr>
        <w:t xml:space="preserve"> in the mid-2000’s was </w:t>
      </w:r>
      <w:r w:rsidR="008C7474">
        <w:rPr>
          <w:rFonts w:ascii="YaleNew" w:hAnsi="YaleNew" w:cs="Cambria"/>
          <w:color w:val="000000" w:themeColor="text1"/>
          <w:sz w:val="24"/>
          <w:szCs w:val="24"/>
        </w:rPr>
        <w:t>extraordinarily</w:t>
      </w:r>
      <w:r w:rsidR="00695882">
        <w:rPr>
          <w:rFonts w:ascii="YaleNew" w:hAnsi="YaleNew" w:cs="Cambria"/>
          <w:color w:val="000000" w:themeColor="text1"/>
          <w:sz w:val="24"/>
          <w:szCs w:val="24"/>
        </w:rPr>
        <w:t xml:space="preserve"> frustrati</w:t>
      </w:r>
      <w:r w:rsidR="00EA6391">
        <w:rPr>
          <w:rFonts w:ascii="YaleNew" w:hAnsi="YaleNew" w:cs="Cambria"/>
          <w:color w:val="000000" w:themeColor="text1"/>
          <w:sz w:val="24"/>
          <w:szCs w:val="24"/>
        </w:rPr>
        <w:t>ng</w:t>
      </w:r>
      <w:r w:rsidR="00786529">
        <w:rPr>
          <w:rFonts w:ascii="YaleNew" w:hAnsi="YaleNew" w:cs="Cambria"/>
          <w:color w:val="000000" w:themeColor="text1"/>
          <w:sz w:val="24"/>
          <w:szCs w:val="24"/>
        </w:rPr>
        <w:t xml:space="preserve"> because the committee</w:t>
      </w:r>
      <w:r w:rsidR="006050BE">
        <w:rPr>
          <w:rFonts w:ascii="YaleNew" w:hAnsi="YaleNew" w:cs="Cambria"/>
          <w:color w:val="000000" w:themeColor="text1"/>
          <w:sz w:val="24"/>
          <w:szCs w:val="24"/>
        </w:rPr>
        <w:t xml:space="preserve"> </w:t>
      </w:r>
      <w:r w:rsidR="00695882">
        <w:rPr>
          <w:rFonts w:ascii="YaleNew" w:hAnsi="YaleNew" w:cs="Cambria"/>
          <w:color w:val="000000" w:themeColor="text1"/>
          <w:sz w:val="24"/>
          <w:szCs w:val="24"/>
        </w:rPr>
        <w:t xml:space="preserve">was not, in any way, a consultative </w:t>
      </w:r>
      <w:r w:rsidR="00195045">
        <w:rPr>
          <w:rFonts w:ascii="YaleNew" w:hAnsi="YaleNew" w:cs="Cambria"/>
          <w:color w:val="000000" w:themeColor="text1"/>
          <w:sz w:val="24"/>
          <w:szCs w:val="24"/>
        </w:rPr>
        <w:t>body. Jill</w:t>
      </w:r>
      <w:r w:rsidR="0065014D">
        <w:rPr>
          <w:rFonts w:ascii="YaleNew" w:hAnsi="YaleNew" w:cs="Cambria"/>
          <w:color w:val="000000" w:themeColor="text1"/>
          <w:sz w:val="24"/>
          <w:szCs w:val="24"/>
        </w:rPr>
        <w:t xml:space="preserve"> Campbell commented further on </w:t>
      </w:r>
      <w:r w:rsidR="006050BE">
        <w:rPr>
          <w:rFonts w:ascii="YaleNew" w:hAnsi="YaleNew" w:cs="Cambria"/>
          <w:color w:val="000000" w:themeColor="text1"/>
          <w:sz w:val="24"/>
          <w:szCs w:val="24"/>
        </w:rPr>
        <w:t xml:space="preserve">the extreme degree of secrecy associated with the </w:t>
      </w:r>
      <w:r w:rsidR="006050BE" w:rsidRPr="004E388E">
        <w:rPr>
          <w:rFonts w:ascii="YaleNew" w:hAnsi="YaleNew" w:cs="Cambria"/>
          <w:color w:val="000000" w:themeColor="text1"/>
          <w:sz w:val="24"/>
          <w:szCs w:val="24"/>
          <w:u w:val="single"/>
        </w:rPr>
        <w:t xml:space="preserve">FASS Budget </w:t>
      </w:r>
      <w:r w:rsidR="00254323" w:rsidRPr="004E388E">
        <w:rPr>
          <w:rFonts w:ascii="YaleNew" w:hAnsi="YaleNew" w:cs="Cambria"/>
          <w:color w:val="000000" w:themeColor="text1"/>
          <w:sz w:val="24"/>
          <w:szCs w:val="24"/>
          <w:u w:val="single"/>
        </w:rPr>
        <w:t>and</w:t>
      </w:r>
      <w:r w:rsidR="00254323">
        <w:rPr>
          <w:rFonts w:ascii="YaleNew" w:hAnsi="YaleNew" w:cs="Cambria"/>
          <w:color w:val="000000" w:themeColor="text1"/>
          <w:sz w:val="24"/>
          <w:szCs w:val="24"/>
        </w:rPr>
        <w:t xml:space="preserve"> </w:t>
      </w:r>
      <w:r w:rsidR="00254323" w:rsidRPr="004E388E">
        <w:rPr>
          <w:rFonts w:ascii="YaleNew" w:hAnsi="YaleNew" w:cs="Cambria"/>
          <w:color w:val="000000" w:themeColor="text1"/>
          <w:sz w:val="24"/>
          <w:szCs w:val="24"/>
          <w:u w:val="single"/>
        </w:rPr>
        <w:t xml:space="preserve">Finance </w:t>
      </w:r>
      <w:r w:rsidR="006050BE" w:rsidRPr="004E388E">
        <w:rPr>
          <w:rFonts w:ascii="YaleNew" w:hAnsi="YaleNew" w:cs="Cambria"/>
          <w:color w:val="000000" w:themeColor="text1"/>
          <w:sz w:val="24"/>
          <w:szCs w:val="24"/>
          <w:u w:val="single"/>
        </w:rPr>
        <w:t>Committee’s</w:t>
      </w:r>
      <w:r w:rsidR="006050BE">
        <w:rPr>
          <w:rFonts w:ascii="YaleNew" w:hAnsi="YaleNew" w:cs="Cambria"/>
          <w:color w:val="000000" w:themeColor="text1"/>
          <w:sz w:val="24"/>
          <w:szCs w:val="24"/>
        </w:rPr>
        <w:t xml:space="preserve"> meeting with University </w:t>
      </w:r>
      <w:r w:rsidR="00786529">
        <w:rPr>
          <w:rFonts w:ascii="YaleNew" w:hAnsi="YaleNew" w:cs="Cambria"/>
          <w:color w:val="000000" w:themeColor="text1"/>
          <w:sz w:val="24"/>
          <w:szCs w:val="24"/>
        </w:rPr>
        <w:t xml:space="preserve">budget </w:t>
      </w:r>
      <w:r w:rsidR="006050BE">
        <w:rPr>
          <w:rFonts w:ascii="YaleNew" w:hAnsi="YaleNew" w:cs="Cambria"/>
          <w:color w:val="000000" w:themeColor="text1"/>
          <w:sz w:val="24"/>
          <w:szCs w:val="24"/>
        </w:rPr>
        <w:t xml:space="preserve">officers and the ways in which this secrecy eroded possibilities for faculty </w:t>
      </w:r>
      <w:r w:rsidR="00786529">
        <w:rPr>
          <w:rFonts w:ascii="YaleNew" w:hAnsi="YaleNew" w:cs="Cambria"/>
          <w:color w:val="000000" w:themeColor="text1"/>
          <w:sz w:val="24"/>
          <w:szCs w:val="24"/>
        </w:rPr>
        <w:t xml:space="preserve">participation in </w:t>
      </w:r>
      <w:r w:rsidR="006050BE">
        <w:rPr>
          <w:rFonts w:ascii="YaleNew" w:hAnsi="YaleNew" w:cs="Cambria"/>
          <w:color w:val="000000" w:themeColor="text1"/>
          <w:sz w:val="24"/>
          <w:szCs w:val="24"/>
        </w:rPr>
        <w:t>governance.</w:t>
      </w:r>
      <w:r w:rsidR="00970ED8">
        <w:rPr>
          <w:rFonts w:ascii="YaleNew" w:hAnsi="YaleNew" w:cs="Cambria"/>
          <w:color w:val="000000" w:themeColor="text1"/>
          <w:sz w:val="24"/>
          <w:szCs w:val="24"/>
          <w:u w:val="single"/>
        </w:rPr>
        <w:t xml:space="preserve"> </w:t>
      </w:r>
      <w:r w:rsidR="004033C3">
        <w:rPr>
          <w:rFonts w:ascii="YaleNew" w:hAnsi="YaleNew" w:cs="Cambria"/>
          <w:color w:val="000000" w:themeColor="text1"/>
          <w:sz w:val="24"/>
          <w:szCs w:val="24"/>
        </w:rPr>
        <w:t xml:space="preserve">Ms. Greenwood thanked the </w:t>
      </w:r>
      <w:r w:rsidR="004033C3">
        <w:rPr>
          <w:rFonts w:ascii="YaleNew" w:hAnsi="YaleNew" w:cs="Cambria"/>
          <w:color w:val="000000" w:themeColor="text1"/>
          <w:sz w:val="24"/>
          <w:szCs w:val="24"/>
          <w:u w:val="single"/>
        </w:rPr>
        <w:t>FASS Budget</w:t>
      </w:r>
      <w:r w:rsidR="004033C3" w:rsidRPr="004033C3">
        <w:rPr>
          <w:rFonts w:ascii="YaleNew" w:hAnsi="YaleNew" w:cs="Cambria"/>
          <w:color w:val="000000" w:themeColor="text1"/>
          <w:sz w:val="24"/>
          <w:szCs w:val="24"/>
          <w:u w:val="single"/>
        </w:rPr>
        <w:t xml:space="preserve"> </w:t>
      </w:r>
      <w:r w:rsidR="00254323">
        <w:rPr>
          <w:rFonts w:ascii="YaleNew" w:hAnsi="YaleNew" w:cs="Cambria"/>
          <w:color w:val="000000" w:themeColor="text1"/>
          <w:sz w:val="24"/>
          <w:szCs w:val="24"/>
          <w:u w:val="single"/>
        </w:rPr>
        <w:t xml:space="preserve">and Finance </w:t>
      </w:r>
      <w:r w:rsidR="004033C3" w:rsidRPr="004033C3">
        <w:rPr>
          <w:rFonts w:ascii="YaleNew" w:hAnsi="YaleNew" w:cs="Cambria"/>
          <w:color w:val="000000" w:themeColor="text1"/>
          <w:sz w:val="24"/>
          <w:szCs w:val="24"/>
          <w:u w:val="single"/>
        </w:rPr>
        <w:t>Committee</w:t>
      </w:r>
      <w:r w:rsidR="004033C3">
        <w:rPr>
          <w:rFonts w:ascii="YaleNew" w:hAnsi="YaleNew" w:cs="Cambria"/>
          <w:color w:val="000000" w:themeColor="text1"/>
          <w:sz w:val="24"/>
          <w:szCs w:val="24"/>
          <w:u w:val="single"/>
        </w:rPr>
        <w:t xml:space="preserve"> </w:t>
      </w:r>
      <w:r w:rsidR="004033C3">
        <w:rPr>
          <w:rFonts w:ascii="YaleNew" w:hAnsi="YaleNew" w:cs="Cambria"/>
          <w:color w:val="000000" w:themeColor="text1"/>
          <w:sz w:val="24"/>
          <w:szCs w:val="24"/>
        </w:rPr>
        <w:t xml:space="preserve">for creating this report and the FASS will </w:t>
      </w:r>
      <w:r w:rsidR="00B376F9">
        <w:rPr>
          <w:rFonts w:ascii="YaleNew" w:hAnsi="YaleNew" w:cs="Cambria"/>
          <w:color w:val="000000" w:themeColor="text1"/>
          <w:sz w:val="24"/>
          <w:szCs w:val="24"/>
        </w:rPr>
        <w:t xml:space="preserve">work </w:t>
      </w:r>
      <w:r w:rsidR="00BB142C">
        <w:rPr>
          <w:rFonts w:ascii="YaleNew" w:hAnsi="YaleNew" w:cs="Cambria"/>
          <w:color w:val="000000" w:themeColor="text1"/>
          <w:sz w:val="24"/>
          <w:szCs w:val="24"/>
        </w:rPr>
        <w:t>with</w:t>
      </w:r>
      <w:r w:rsidR="00B376F9">
        <w:rPr>
          <w:rFonts w:ascii="YaleNew" w:hAnsi="YaleNew" w:cs="Cambria"/>
          <w:color w:val="000000" w:themeColor="text1"/>
          <w:sz w:val="24"/>
          <w:szCs w:val="24"/>
        </w:rPr>
        <w:t xml:space="preserve"> </w:t>
      </w:r>
      <w:r w:rsidR="008C7474">
        <w:rPr>
          <w:rFonts w:ascii="YaleNew" w:hAnsi="YaleNew" w:cs="Cambria"/>
          <w:color w:val="000000" w:themeColor="text1"/>
          <w:sz w:val="24"/>
          <w:szCs w:val="24"/>
        </w:rPr>
        <w:t>the</w:t>
      </w:r>
      <w:r w:rsidR="00B376F9">
        <w:rPr>
          <w:rFonts w:ascii="YaleNew" w:hAnsi="YaleNew" w:cs="Cambria"/>
          <w:color w:val="000000" w:themeColor="text1"/>
          <w:sz w:val="24"/>
          <w:szCs w:val="24"/>
        </w:rPr>
        <w:t xml:space="preserve"> members of the </w:t>
      </w:r>
      <w:r w:rsidR="00B376F9">
        <w:rPr>
          <w:rFonts w:ascii="YaleNew" w:hAnsi="YaleNew" w:cs="Cambria"/>
          <w:color w:val="000000" w:themeColor="text1"/>
          <w:sz w:val="24"/>
          <w:szCs w:val="24"/>
          <w:u w:val="single"/>
        </w:rPr>
        <w:t xml:space="preserve">FASS Budget and Finance Committee </w:t>
      </w:r>
      <w:r w:rsidR="00B376F9">
        <w:rPr>
          <w:rFonts w:ascii="YaleNew" w:hAnsi="YaleNew" w:cs="Cambria"/>
          <w:color w:val="000000" w:themeColor="text1"/>
          <w:sz w:val="24"/>
          <w:szCs w:val="24"/>
        </w:rPr>
        <w:t>so that</w:t>
      </w:r>
      <w:r w:rsidR="00EC10F2">
        <w:rPr>
          <w:rFonts w:ascii="YaleNew" w:hAnsi="YaleNew" w:cs="Cambria"/>
          <w:color w:val="000000" w:themeColor="text1"/>
          <w:sz w:val="24"/>
          <w:szCs w:val="24"/>
        </w:rPr>
        <w:t xml:space="preserve"> the</w:t>
      </w:r>
      <w:r w:rsidR="00B376F9">
        <w:rPr>
          <w:rFonts w:ascii="YaleNew" w:hAnsi="YaleNew" w:cs="Cambria"/>
          <w:color w:val="000000" w:themeColor="text1"/>
          <w:sz w:val="24"/>
          <w:szCs w:val="24"/>
        </w:rPr>
        <w:t xml:space="preserve"> </w:t>
      </w:r>
      <w:r w:rsidR="00BB142C" w:rsidRPr="00194561">
        <w:rPr>
          <w:rFonts w:ascii="YaleNew" w:hAnsi="YaleNew" w:cs="Cambria"/>
          <w:i/>
          <w:color w:val="000000" w:themeColor="text1"/>
          <w:sz w:val="24"/>
          <w:szCs w:val="24"/>
        </w:rPr>
        <w:t>YDN</w:t>
      </w:r>
      <w:r w:rsidR="00B376F9">
        <w:rPr>
          <w:rFonts w:ascii="YaleNew" w:hAnsi="YaleNew" w:cs="Cambria"/>
          <w:color w:val="000000" w:themeColor="text1"/>
          <w:sz w:val="24"/>
          <w:szCs w:val="24"/>
        </w:rPr>
        <w:t xml:space="preserve"> can include this report in </w:t>
      </w:r>
      <w:r w:rsidR="00BB142C">
        <w:rPr>
          <w:rFonts w:ascii="YaleNew" w:hAnsi="YaleNew" w:cs="Cambria"/>
          <w:color w:val="000000" w:themeColor="text1"/>
          <w:sz w:val="24"/>
          <w:szCs w:val="24"/>
        </w:rPr>
        <w:t>its next issue.</w:t>
      </w:r>
    </w:p>
    <w:p w14:paraId="7752FEA2" w14:textId="77777777" w:rsidR="00092518" w:rsidRDefault="00092518" w:rsidP="00092518">
      <w:pPr>
        <w:widowControl w:val="0"/>
        <w:autoSpaceDE w:val="0"/>
        <w:autoSpaceDN w:val="0"/>
        <w:adjustRightInd w:val="0"/>
        <w:spacing w:after="0" w:line="240" w:lineRule="auto"/>
        <w:rPr>
          <w:rFonts w:ascii="YaleNew" w:hAnsi="YaleNew" w:cs="Cambria"/>
          <w:color w:val="000000" w:themeColor="text1"/>
          <w:sz w:val="24"/>
          <w:szCs w:val="24"/>
        </w:rPr>
      </w:pPr>
    </w:p>
    <w:p w14:paraId="7FD316E1" w14:textId="46602B36" w:rsidR="004B4CFC" w:rsidRDefault="00092518" w:rsidP="00092518">
      <w:pPr>
        <w:widowControl w:val="0"/>
        <w:autoSpaceDE w:val="0"/>
        <w:autoSpaceDN w:val="0"/>
        <w:adjustRightInd w:val="0"/>
        <w:spacing w:after="0" w:line="240" w:lineRule="auto"/>
        <w:rPr>
          <w:rFonts w:ascii="YaleNew" w:hAnsi="YaleNew" w:cs="Cambria"/>
          <w:color w:val="000000" w:themeColor="text1"/>
          <w:sz w:val="24"/>
          <w:szCs w:val="24"/>
        </w:rPr>
      </w:pPr>
      <w:r>
        <w:rPr>
          <w:rFonts w:ascii="YaleNew" w:hAnsi="YaleNew" w:cs="Cambria"/>
          <w:color w:val="000000" w:themeColor="text1"/>
          <w:sz w:val="24"/>
          <w:szCs w:val="24"/>
        </w:rPr>
        <w:t xml:space="preserve">Ms. Greenwood introduced an update on the University’s preparedness for the potential impact of the recent </w:t>
      </w:r>
      <w:r w:rsidR="00085861">
        <w:rPr>
          <w:rFonts w:ascii="YaleNew" w:hAnsi="YaleNew" w:cs="Cambria"/>
          <w:color w:val="000000" w:themeColor="text1"/>
          <w:sz w:val="24"/>
          <w:szCs w:val="24"/>
        </w:rPr>
        <w:t xml:space="preserve">national </w:t>
      </w:r>
      <w:r>
        <w:rPr>
          <w:rFonts w:ascii="YaleNew" w:hAnsi="YaleNew" w:cs="Cambria"/>
          <w:color w:val="000000" w:themeColor="text1"/>
          <w:sz w:val="24"/>
          <w:szCs w:val="24"/>
        </w:rPr>
        <w:t xml:space="preserve">election result on the University’s mission. </w:t>
      </w:r>
      <w:r w:rsidR="00254323">
        <w:rPr>
          <w:rFonts w:ascii="YaleNew" w:hAnsi="YaleNew" w:cs="Cambria"/>
          <w:color w:val="000000" w:themeColor="text1"/>
          <w:sz w:val="24"/>
          <w:szCs w:val="24"/>
        </w:rPr>
        <w:t>Ms. Greenwood also noted that, prior to the Thanksgiving break, a number of petitions circulated</w:t>
      </w:r>
      <w:r w:rsidR="00085861">
        <w:rPr>
          <w:rFonts w:ascii="YaleNew" w:hAnsi="YaleNew" w:cs="Cambria"/>
          <w:color w:val="000000" w:themeColor="text1"/>
          <w:sz w:val="24"/>
          <w:szCs w:val="24"/>
        </w:rPr>
        <w:t xml:space="preserve"> among faculty</w:t>
      </w:r>
      <w:r w:rsidR="00254323">
        <w:rPr>
          <w:rFonts w:ascii="YaleNew" w:hAnsi="YaleNew" w:cs="Cambria"/>
          <w:color w:val="000000" w:themeColor="text1"/>
          <w:sz w:val="24"/>
          <w:szCs w:val="24"/>
        </w:rPr>
        <w:t xml:space="preserve">. </w:t>
      </w:r>
      <w:r>
        <w:rPr>
          <w:rFonts w:ascii="YaleNew" w:hAnsi="YaleNew" w:cs="Cambria"/>
          <w:color w:val="000000" w:themeColor="text1"/>
          <w:sz w:val="24"/>
          <w:szCs w:val="24"/>
        </w:rPr>
        <w:t>Initially</w:t>
      </w:r>
      <w:r w:rsidR="00BB142C">
        <w:rPr>
          <w:rFonts w:ascii="YaleNew" w:hAnsi="YaleNew" w:cs="Cambria"/>
          <w:color w:val="000000" w:themeColor="text1"/>
          <w:sz w:val="24"/>
          <w:szCs w:val="24"/>
        </w:rPr>
        <w:t>, she said,</w:t>
      </w:r>
      <w:r>
        <w:rPr>
          <w:rFonts w:ascii="YaleNew" w:hAnsi="YaleNew" w:cs="Cambria"/>
          <w:color w:val="000000" w:themeColor="text1"/>
          <w:sz w:val="24"/>
          <w:szCs w:val="24"/>
        </w:rPr>
        <w:t xml:space="preserve"> </w:t>
      </w:r>
      <w:r w:rsidR="00254323">
        <w:rPr>
          <w:rFonts w:ascii="YaleNew" w:hAnsi="YaleNew" w:cs="Cambria"/>
          <w:color w:val="000000" w:themeColor="text1"/>
          <w:sz w:val="24"/>
          <w:szCs w:val="24"/>
        </w:rPr>
        <w:t xml:space="preserve">the EC </w:t>
      </w:r>
      <w:r w:rsidR="00BB142C">
        <w:rPr>
          <w:rFonts w:ascii="YaleNew" w:hAnsi="YaleNew" w:cs="Cambria"/>
          <w:color w:val="000000" w:themeColor="text1"/>
          <w:sz w:val="24"/>
          <w:szCs w:val="24"/>
        </w:rPr>
        <w:t>planned</w:t>
      </w:r>
      <w:r>
        <w:rPr>
          <w:rFonts w:ascii="YaleNew" w:hAnsi="YaleNew" w:cs="Cambria"/>
          <w:color w:val="000000" w:themeColor="text1"/>
          <w:sz w:val="24"/>
          <w:szCs w:val="24"/>
        </w:rPr>
        <w:t xml:space="preserve"> to discuss and potentially creat</w:t>
      </w:r>
      <w:r w:rsidR="00085861">
        <w:rPr>
          <w:rFonts w:ascii="YaleNew" w:hAnsi="YaleNew" w:cs="Cambria"/>
          <w:color w:val="000000" w:themeColor="text1"/>
          <w:sz w:val="24"/>
          <w:szCs w:val="24"/>
        </w:rPr>
        <w:t>e</w:t>
      </w:r>
      <w:r>
        <w:rPr>
          <w:rFonts w:ascii="YaleNew" w:hAnsi="YaleNew" w:cs="Cambria"/>
          <w:color w:val="000000" w:themeColor="text1"/>
          <w:sz w:val="24"/>
          <w:szCs w:val="24"/>
        </w:rPr>
        <w:t xml:space="preserve"> a</w:t>
      </w:r>
      <w:r w:rsidR="00085861">
        <w:rPr>
          <w:rFonts w:ascii="YaleNew" w:hAnsi="YaleNew" w:cs="Cambria"/>
          <w:color w:val="000000" w:themeColor="text1"/>
          <w:sz w:val="24"/>
          <w:szCs w:val="24"/>
        </w:rPr>
        <w:t>n</w:t>
      </w:r>
      <w:r>
        <w:rPr>
          <w:rFonts w:ascii="YaleNew" w:hAnsi="YaleNew" w:cs="Cambria"/>
          <w:color w:val="000000" w:themeColor="text1"/>
          <w:sz w:val="24"/>
          <w:szCs w:val="24"/>
        </w:rPr>
        <w:t xml:space="preserve"> FASS statement and/or resolution. However, </w:t>
      </w:r>
      <w:r w:rsidR="00BB142C">
        <w:rPr>
          <w:rFonts w:ascii="YaleNew" w:hAnsi="YaleNew" w:cs="Cambria"/>
          <w:color w:val="000000" w:themeColor="text1"/>
          <w:sz w:val="24"/>
          <w:szCs w:val="24"/>
        </w:rPr>
        <w:t>she</w:t>
      </w:r>
      <w:r>
        <w:rPr>
          <w:rFonts w:ascii="YaleNew" w:hAnsi="YaleNew" w:cs="Cambria"/>
          <w:color w:val="000000" w:themeColor="text1"/>
          <w:sz w:val="24"/>
          <w:szCs w:val="24"/>
        </w:rPr>
        <w:t xml:space="preserve"> noted that it appears that the </w:t>
      </w:r>
      <w:r w:rsidR="008C7474">
        <w:rPr>
          <w:rFonts w:ascii="YaleNew" w:hAnsi="YaleNew" w:cs="Cambria"/>
          <w:color w:val="000000" w:themeColor="text1"/>
          <w:sz w:val="24"/>
          <w:szCs w:val="24"/>
        </w:rPr>
        <w:t>University</w:t>
      </w:r>
      <w:r>
        <w:rPr>
          <w:rFonts w:ascii="YaleNew" w:hAnsi="YaleNew" w:cs="Cambria"/>
          <w:color w:val="000000" w:themeColor="text1"/>
          <w:sz w:val="24"/>
          <w:szCs w:val="24"/>
        </w:rPr>
        <w:t xml:space="preserve"> is doing a lot behind the scenes but has not </w:t>
      </w:r>
      <w:r w:rsidR="00254323">
        <w:rPr>
          <w:rFonts w:ascii="YaleNew" w:hAnsi="YaleNew" w:cs="Cambria"/>
          <w:color w:val="000000" w:themeColor="text1"/>
          <w:sz w:val="24"/>
          <w:szCs w:val="24"/>
        </w:rPr>
        <w:t xml:space="preserve">always </w:t>
      </w:r>
      <w:r>
        <w:rPr>
          <w:rFonts w:ascii="YaleNew" w:hAnsi="YaleNew" w:cs="Cambria"/>
          <w:color w:val="000000" w:themeColor="text1"/>
          <w:sz w:val="24"/>
          <w:szCs w:val="24"/>
        </w:rPr>
        <w:t>communicated what it is doing with the rest of the faculty</w:t>
      </w:r>
      <w:r w:rsidR="00085861">
        <w:rPr>
          <w:rFonts w:ascii="YaleNew" w:hAnsi="YaleNew" w:cs="Cambria"/>
          <w:color w:val="000000" w:themeColor="text1"/>
          <w:sz w:val="24"/>
          <w:szCs w:val="24"/>
        </w:rPr>
        <w:t xml:space="preserve"> and that it was important for the EC to understand the full situation first</w:t>
      </w:r>
      <w:r>
        <w:rPr>
          <w:rFonts w:ascii="YaleNew" w:hAnsi="YaleNew" w:cs="Cambria"/>
          <w:color w:val="000000" w:themeColor="text1"/>
          <w:sz w:val="24"/>
          <w:szCs w:val="24"/>
        </w:rPr>
        <w:t>.</w:t>
      </w:r>
      <w:r w:rsidR="00154DD2">
        <w:rPr>
          <w:rFonts w:ascii="YaleNew" w:hAnsi="YaleNew" w:cs="Cambria"/>
          <w:color w:val="000000" w:themeColor="text1"/>
          <w:sz w:val="24"/>
          <w:szCs w:val="24"/>
        </w:rPr>
        <w:t xml:space="preserve"> </w:t>
      </w:r>
      <w:r w:rsidR="00254323">
        <w:rPr>
          <w:rFonts w:ascii="YaleNew" w:hAnsi="YaleNew" w:cs="Cambria"/>
          <w:color w:val="000000" w:themeColor="text1"/>
          <w:sz w:val="24"/>
          <w:szCs w:val="24"/>
        </w:rPr>
        <w:t>In response to faculty concerns, Ms. Greenwood and Mr. Rogers</w:t>
      </w:r>
      <w:r w:rsidR="00D816EF">
        <w:rPr>
          <w:rFonts w:ascii="YaleNew" w:hAnsi="YaleNew" w:cs="Cambria"/>
          <w:color w:val="000000" w:themeColor="text1"/>
          <w:sz w:val="24"/>
          <w:szCs w:val="24"/>
        </w:rPr>
        <w:t xml:space="preserve"> </w:t>
      </w:r>
      <w:r w:rsidR="00085861">
        <w:rPr>
          <w:rFonts w:ascii="YaleNew" w:hAnsi="YaleNew" w:cs="Cambria"/>
          <w:color w:val="000000" w:themeColor="text1"/>
          <w:sz w:val="24"/>
          <w:szCs w:val="24"/>
        </w:rPr>
        <w:t xml:space="preserve">therefore </w:t>
      </w:r>
      <w:r w:rsidR="00254323">
        <w:rPr>
          <w:rFonts w:ascii="YaleNew" w:hAnsi="YaleNew" w:cs="Cambria"/>
          <w:color w:val="000000" w:themeColor="text1"/>
          <w:sz w:val="24"/>
          <w:szCs w:val="24"/>
        </w:rPr>
        <w:t xml:space="preserve">met </w:t>
      </w:r>
      <w:r w:rsidR="00D816EF">
        <w:rPr>
          <w:rFonts w:ascii="YaleNew" w:hAnsi="YaleNew" w:cs="Cambria"/>
          <w:color w:val="000000" w:themeColor="text1"/>
          <w:sz w:val="24"/>
          <w:szCs w:val="24"/>
        </w:rPr>
        <w:t>on Tuesday</w:t>
      </w:r>
      <w:r w:rsidR="00085861">
        <w:rPr>
          <w:rFonts w:ascii="YaleNew" w:hAnsi="YaleNew" w:cs="Cambria"/>
          <w:color w:val="000000" w:themeColor="text1"/>
          <w:sz w:val="24"/>
          <w:szCs w:val="24"/>
        </w:rPr>
        <w:t>, December 6</w:t>
      </w:r>
      <w:r w:rsidR="00D816EF">
        <w:rPr>
          <w:rFonts w:ascii="YaleNew" w:hAnsi="YaleNew" w:cs="Cambria"/>
          <w:color w:val="000000" w:themeColor="text1"/>
          <w:sz w:val="24"/>
          <w:szCs w:val="24"/>
        </w:rPr>
        <w:t xml:space="preserve"> </w:t>
      </w:r>
      <w:r w:rsidR="00D816EF">
        <w:rPr>
          <w:rFonts w:ascii="YaleNew" w:hAnsi="YaleNew" w:cs="Cambria"/>
          <w:color w:val="000000" w:themeColor="text1"/>
          <w:sz w:val="24"/>
          <w:szCs w:val="24"/>
        </w:rPr>
        <w:lastRenderedPageBreak/>
        <w:t>with Dean Gendler, Alex Dr</w:t>
      </w:r>
      <w:r w:rsidR="003A43D0">
        <w:rPr>
          <w:rFonts w:ascii="YaleNew" w:hAnsi="YaleNew" w:cs="Cambria"/>
          <w:color w:val="000000" w:themeColor="text1"/>
          <w:sz w:val="24"/>
          <w:szCs w:val="24"/>
        </w:rPr>
        <w:t>eier</w:t>
      </w:r>
      <w:r w:rsidR="00D816EF">
        <w:rPr>
          <w:rFonts w:ascii="YaleNew" w:hAnsi="YaleNew" w:cs="Cambria"/>
          <w:color w:val="000000" w:themeColor="text1"/>
          <w:sz w:val="24"/>
          <w:szCs w:val="24"/>
        </w:rPr>
        <w:t xml:space="preserve">, the General </w:t>
      </w:r>
      <w:r w:rsidR="008C7474">
        <w:rPr>
          <w:rFonts w:ascii="YaleNew" w:hAnsi="YaleNew" w:cs="Cambria"/>
          <w:color w:val="000000" w:themeColor="text1"/>
          <w:sz w:val="24"/>
          <w:szCs w:val="24"/>
        </w:rPr>
        <w:t>Counsel</w:t>
      </w:r>
      <w:r w:rsidR="00D816EF">
        <w:rPr>
          <w:rFonts w:ascii="YaleNew" w:hAnsi="YaleNew" w:cs="Cambria"/>
          <w:color w:val="000000" w:themeColor="text1"/>
          <w:sz w:val="24"/>
          <w:szCs w:val="24"/>
        </w:rPr>
        <w:t xml:space="preserve"> and Vice President of the University, Ann </w:t>
      </w:r>
      <w:r w:rsidR="00813E22">
        <w:rPr>
          <w:rFonts w:ascii="YaleNew" w:hAnsi="YaleNew" w:cs="Cambria"/>
          <w:color w:val="000000" w:themeColor="text1"/>
          <w:sz w:val="24"/>
          <w:szCs w:val="24"/>
        </w:rPr>
        <w:t>Kuhlman</w:t>
      </w:r>
      <w:r w:rsidR="00D816EF">
        <w:rPr>
          <w:rFonts w:ascii="YaleNew" w:hAnsi="YaleNew" w:cs="Cambria"/>
          <w:color w:val="000000" w:themeColor="text1"/>
          <w:sz w:val="24"/>
          <w:szCs w:val="24"/>
        </w:rPr>
        <w:t xml:space="preserve">, head of the office of International Students and Scholars, and Richard Jacob, Associate Vice President of State and Federal Affairs. </w:t>
      </w:r>
      <w:r w:rsidR="004F3EFD">
        <w:rPr>
          <w:rFonts w:ascii="YaleNew" w:hAnsi="YaleNew" w:cs="Cambria"/>
          <w:color w:val="000000" w:themeColor="text1"/>
          <w:sz w:val="24"/>
          <w:szCs w:val="24"/>
        </w:rPr>
        <w:t>Ms. Greenwood noted</w:t>
      </w:r>
      <w:r w:rsidR="00A20DA5">
        <w:rPr>
          <w:rFonts w:ascii="YaleNew" w:hAnsi="YaleNew" w:cs="Cambria"/>
          <w:color w:val="000000" w:themeColor="text1"/>
          <w:sz w:val="24"/>
          <w:szCs w:val="24"/>
        </w:rPr>
        <w:t xml:space="preserve"> that</w:t>
      </w:r>
      <w:r w:rsidR="00881350">
        <w:rPr>
          <w:rFonts w:ascii="YaleNew" w:hAnsi="YaleNew" w:cs="Cambria"/>
          <w:color w:val="000000" w:themeColor="text1"/>
          <w:sz w:val="24"/>
          <w:szCs w:val="24"/>
        </w:rPr>
        <w:t xml:space="preserve"> she </w:t>
      </w:r>
      <w:r w:rsidR="00D80B49">
        <w:rPr>
          <w:rFonts w:ascii="YaleNew" w:hAnsi="YaleNew" w:cs="Cambria"/>
          <w:color w:val="000000" w:themeColor="text1"/>
          <w:sz w:val="24"/>
          <w:szCs w:val="24"/>
        </w:rPr>
        <w:t>was</w:t>
      </w:r>
      <w:r w:rsidR="00881350">
        <w:rPr>
          <w:rFonts w:ascii="YaleNew" w:hAnsi="YaleNew" w:cs="Cambria"/>
          <w:color w:val="000000" w:themeColor="text1"/>
          <w:sz w:val="24"/>
          <w:szCs w:val="24"/>
        </w:rPr>
        <w:t xml:space="preserve"> given permission to </w:t>
      </w:r>
      <w:r w:rsidR="00A20DA5">
        <w:rPr>
          <w:rFonts w:ascii="YaleNew" w:hAnsi="YaleNew" w:cs="Cambria"/>
          <w:color w:val="000000" w:themeColor="text1"/>
          <w:sz w:val="24"/>
          <w:szCs w:val="24"/>
        </w:rPr>
        <w:t>share th</w:t>
      </w:r>
      <w:r w:rsidR="00D80B49">
        <w:rPr>
          <w:rFonts w:ascii="YaleNew" w:hAnsi="YaleNew" w:cs="Cambria"/>
          <w:color w:val="000000" w:themeColor="text1"/>
          <w:sz w:val="24"/>
          <w:szCs w:val="24"/>
        </w:rPr>
        <w:t xml:space="preserve">e </w:t>
      </w:r>
      <w:r w:rsidR="00195045">
        <w:rPr>
          <w:rFonts w:ascii="YaleNew" w:hAnsi="YaleNew" w:cs="Cambria"/>
          <w:color w:val="000000" w:themeColor="text1"/>
          <w:sz w:val="24"/>
          <w:szCs w:val="24"/>
        </w:rPr>
        <w:t>following information</w:t>
      </w:r>
      <w:r w:rsidR="00254323">
        <w:rPr>
          <w:rFonts w:ascii="YaleNew" w:hAnsi="YaleNew" w:cs="Cambria"/>
          <w:color w:val="000000" w:themeColor="text1"/>
          <w:sz w:val="24"/>
          <w:szCs w:val="24"/>
        </w:rPr>
        <w:t xml:space="preserve"> with the FASS and the faculty</w:t>
      </w:r>
      <w:r w:rsidR="00881350">
        <w:rPr>
          <w:rFonts w:ascii="YaleNew" w:hAnsi="YaleNew" w:cs="Cambria"/>
          <w:color w:val="000000" w:themeColor="text1"/>
          <w:sz w:val="24"/>
          <w:szCs w:val="24"/>
        </w:rPr>
        <w:t xml:space="preserve">. </w:t>
      </w:r>
      <w:r w:rsidR="004F3EFD">
        <w:rPr>
          <w:rFonts w:ascii="YaleNew" w:hAnsi="YaleNew" w:cs="Cambria"/>
          <w:color w:val="000000" w:themeColor="text1"/>
          <w:sz w:val="24"/>
          <w:szCs w:val="24"/>
        </w:rPr>
        <w:t xml:space="preserve">She said that since the election result, Ann Kulhman has been working to put a </w:t>
      </w:r>
      <w:r w:rsidR="00085861">
        <w:rPr>
          <w:rFonts w:ascii="YaleNew" w:hAnsi="YaleNew" w:cs="Cambria"/>
          <w:color w:val="000000" w:themeColor="text1"/>
          <w:sz w:val="24"/>
          <w:szCs w:val="24"/>
        </w:rPr>
        <w:t xml:space="preserve">University </w:t>
      </w:r>
      <w:r w:rsidR="004F3EFD">
        <w:rPr>
          <w:rFonts w:ascii="YaleNew" w:hAnsi="YaleNew" w:cs="Cambria"/>
          <w:color w:val="000000" w:themeColor="text1"/>
          <w:sz w:val="24"/>
          <w:szCs w:val="24"/>
        </w:rPr>
        <w:t>response in place</w:t>
      </w:r>
      <w:r w:rsidR="00254323">
        <w:rPr>
          <w:rFonts w:ascii="YaleNew" w:hAnsi="YaleNew" w:cs="Cambria"/>
          <w:color w:val="000000" w:themeColor="text1"/>
          <w:sz w:val="24"/>
          <w:szCs w:val="24"/>
        </w:rPr>
        <w:t xml:space="preserve"> with respect to undocumented students</w:t>
      </w:r>
      <w:r w:rsidR="004F3EFD">
        <w:rPr>
          <w:rFonts w:ascii="YaleNew" w:hAnsi="YaleNew" w:cs="Cambria"/>
          <w:color w:val="000000" w:themeColor="text1"/>
          <w:sz w:val="24"/>
          <w:szCs w:val="24"/>
        </w:rPr>
        <w:t>. Ms. Kulhman got in touch with all undocumented students and postdocs known to her and all students and faculty who are on</w:t>
      </w:r>
      <w:r w:rsidR="00DC6C58">
        <w:rPr>
          <w:rFonts w:ascii="YaleNew" w:hAnsi="YaleNew" w:cs="Cambria"/>
          <w:color w:val="000000" w:themeColor="text1"/>
          <w:sz w:val="24"/>
          <w:szCs w:val="24"/>
        </w:rPr>
        <w:t xml:space="preserve"> the more precarious</w:t>
      </w:r>
      <w:r w:rsidR="004F3EFD">
        <w:rPr>
          <w:rFonts w:ascii="YaleNew" w:hAnsi="YaleNew" w:cs="Cambria"/>
          <w:color w:val="000000" w:themeColor="text1"/>
          <w:sz w:val="24"/>
          <w:szCs w:val="24"/>
        </w:rPr>
        <w:t xml:space="preserve"> </w:t>
      </w:r>
      <w:r w:rsidR="00DC6C58">
        <w:rPr>
          <w:rFonts w:ascii="YaleNew" w:hAnsi="YaleNew" w:cs="Cambria"/>
          <w:color w:val="000000" w:themeColor="text1"/>
          <w:sz w:val="24"/>
          <w:szCs w:val="24"/>
        </w:rPr>
        <w:t xml:space="preserve">H1B visas, just to check with them and let them know that her office is </w:t>
      </w:r>
      <w:r w:rsidR="00DC6C58" w:rsidRPr="00127EF1">
        <w:rPr>
          <w:rFonts w:ascii="YaleNew" w:hAnsi="YaleNew" w:cs="Cambria"/>
          <w:color w:val="000000" w:themeColor="text1"/>
          <w:sz w:val="24"/>
          <w:szCs w:val="24"/>
        </w:rPr>
        <w:t xml:space="preserve">available to them. </w:t>
      </w:r>
      <w:r w:rsidR="00254323">
        <w:rPr>
          <w:rFonts w:ascii="YaleNew" w:hAnsi="YaleNew" w:cs="Cambria"/>
          <w:color w:val="000000" w:themeColor="text1"/>
          <w:sz w:val="24"/>
          <w:szCs w:val="24"/>
        </w:rPr>
        <w:t>T</w:t>
      </w:r>
      <w:r w:rsidR="00DC6C58" w:rsidRPr="00127EF1">
        <w:rPr>
          <w:rFonts w:ascii="YaleNew" w:hAnsi="YaleNew" w:cs="Cambria"/>
          <w:color w:val="000000" w:themeColor="text1"/>
          <w:sz w:val="24"/>
          <w:szCs w:val="24"/>
        </w:rPr>
        <w:t xml:space="preserve">he General </w:t>
      </w:r>
      <w:r w:rsidR="008C7474" w:rsidRPr="00127EF1">
        <w:rPr>
          <w:rFonts w:ascii="YaleNew" w:hAnsi="YaleNew" w:cs="Cambria"/>
          <w:color w:val="000000" w:themeColor="text1"/>
          <w:sz w:val="24"/>
          <w:szCs w:val="24"/>
        </w:rPr>
        <w:t>Counsel’s</w:t>
      </w:r>
      <w:r w:rsidR="00DC6C58" w:rsidRPr="00127EF1">
        <w:rPr>
          <w:rFonts w:ascii="YaleNew" w:hAnsi="YaleNew" w:cs="Cambria"/>
          <w:color w:val="000000" w:themeColor="text1"/>
          <w:sz w:val="24"/>
          <w:szCs w:val="24"/>
        </w:rPr>
        <w:t xml:space="preserve"> office</w:t>
      </w:r>
      <w:r w:rsidR="00DC6C58">
        <w:rPr>
          <w:rFonts w:ascii="YaleNew" w:hAnsi="YaleNew" w:cs="Cambria"/>
          <w:color w:val="000000" w:themeColor="text1"/>
          <w:sz w:val="24"/>
          <w:szCs w:val="24"/>
        </w:rPr>
        <w:t xml:space="preserve"> </w:t>
      </w:r>
      <w:r w:rsidR="00254323">
        <w:rPr>
          <w:rFonts w:ascii="YaleNew" w:hAnsi="YaleNew" w:cs="Cambria"/>
          <w:color w:val="000000" w:themeColor="text1"/>
          <w:sz w:val="24"/>
          <w:szCs w:val="24"/>
        </w:rPr>
        <w:t xml:space="preserve">is </w:t>
      </w:r>
      <w:r w:rsidR="00DC6C58">
        <w:rPr>
          <w:rFonts w:ascii="YaleNew" w:hAnsi="YaleNew" w:cs="Cambria"/>
          <w:color w:val="000000" w:themeColor="text1"/>
          <w:sz w:val="24"/>
          <w:szCs w:val="24"/>
        </w:rPr>
        <w:t>recruit</w:t>
      </w:r>
      <w:r w:rsidR="00254323">
        <w:rPr>
          <w:rFonts w:ascii="YaleNew" w:hAnsi="YaleNew" w:cs="Cambria"/>
          <w:color w:val="000000" w:themeColor="text1"/>
          <w:sz w:val="24"/>
          <w:szCs w:val="24"/>
        </w:rPr>
        <w:t>ing</w:t>
      </w:r>
      <w:r w:rsidR="00DC6C58">
        <w:rPr>
          <w:rFonts w:ascii="YaleNew" w:hAnsi="YaleNew" w:cs="Cambria"/>
          <w:color w:val="000000" w:themeColor="text1"/>
          <w:sz w:val="24"/>
          <w:szCs w:val="24"/>
        </w:rPr>
        <w:t xml:space="preserve"> </w:t>
      </w:r>
      <w:r w:rsidR="00254323">
        <w:rPr>
          <w:rFonts w:ascii="YaleNew" w:hAnsi="YaleNew" w:cs="Cambria"/>
          <w:color w:val="000000" w:themeColor="text1"/>
          <w:sz w:val="24"/>
          <w:szCs w:val="24"/>
        </w:rPr>
        <w:t xml:space="preserve">a </w:t>
      </w:r>
      <w:r w:rsidR="00195045">
        <w:rPr>
          <w:rFonts w:ascii="YaleNew" w:hAnsi="YaleNew" w:cs="Cambria"/>
          <w:color w:val="000000" w:themeColor="text1"/>
          <w:sz w:val="24"/>
          <w:szCs w:val="24"/>
        </w:rPr>
        <w:t>new specialist</w:t>
      </w:r>
      <w:r w:rsidR="00DC6C58">
        <w:rPr>
          <w:rFonts w:ascii="YaleNew" w:hAnsi="YaleNew" w:cs="Cambria"/>
          <w:color w:val="000000" w:themeColor="text1"/>
          <w:sz w:val="24"/>
          <w:szCs w:val="24"/>
        </w:rPr>
        <w:t xml:space="preserve"> </w:t>
      </w:r>
      <w:r w:rsidR="00254323">
        <w:rPr>
          <w:rFonts w:ascii="YaleNew" w:hAnsi="YaleNew" w:cs="Cambria"/>
          <w:color w:val="000000" w:themeColor="text1"/>
          <w:sz w:val="24"/>
          <w:szCs w:val="24"/>
        </w:rPr>
        <w:t>in immigration law / DACA</w:t>
      </w:r>
      <w:r w:rsidR="00085861">
        <w:rPr>
          <w:rFonts w:ascii="YaleNew" w:hAnsi="YaleNew" w:cs="Cambria"/>
          <w:color w:val="000000" w:themeColor="text1"/>
          <w:sz w:val="24"/>
          <w:szCs w:val="24"/>
        </w:rPr>
        <w:t xml:space="preserve"> issues</w:t>
      </w:r>
      <w:r w:rsidR="00254323">
        <w:rPr>
          <w:rFonts w:ascii="YaleNew" w:hAnsi="YaleNew" w:cs="Cambria"/>
          <w:color w:val="000000" w:themeColor="text1"/>
          <w:sz w:val="24"/>
          <w:szCs w:val="24"/>
        </w:rPr>
        <w:t xml:space="preserve"> to advise</w:t>
      </w:r>
      <w:r w:rsidR="007C5D16">
        <w:rPr>
          <w:rFonts w:ascii="YaleNew" w:hAnsi="YaleNew" w:cs="Cambria"/>
          <w:color w:val="000000" w:themeColor="text1"/>
          <w:sz w:val="24"/>
          <w:szCs w:val="24"/>
        </w:rPr>
        <w:t xml:space="preserve"> </w:t>
      </w:r>
      <w:r w:rsidR="00DC6C58">
        <w:rPr>
          <w:rFonts w:ascii="YaleNew" w:hAnsi="YaleNew" w:cs="Cambria"/>
          <w:color w:val="000000" w:themeColor="text1"/>
          <w:sz w:val="24"/>
          <w:szCs w:val="24"/>
        </w:rPr>
        <w:t>undocumented students</w:t>
      </w:r>
      <w:r w:rsidR="00254323">
        <w:rPr>
          <w:rFonts w:ascii="YaleNew" w:hAnsi="YaleNew" w:cs="Cambria"/>
          <w:color w:val="000000" w:themeColor="text1"/>
          <w:sz w:val="24"/>
          <w:szCs w:val="24"/>
        </w:rPr>
        <w:t xml:space="preserve"> and others free of charge</w:t>
      </w:r>
      <w:r w:rsidR="00DC6C58">
        <w:rPr>
          <w:rFonts w:ascii="YaleNew" w:hAnsi="YaleNew" w:cs="Cambria"/>
          <w:color w:val="000000" w:themeColor="text1"/>
          <w:sz w:val="24"/>
          <w:szCs w:val="24"/>
        </w:rPr>
        <w:t xml:space="preserve">. </w:t>
      </w:r>
      <w:r w:rsidR="00254323">
        <w:rPr>
          <w:rFonts w:ascii="YaleNew" w:hAnsi="YaleNew" w:cs="Cambria"/>
          <w:color w:val="000000" w:themeColor="text1"/>
          <w:sz w:val="24"/>
          <w:szCs w:val="24"/>
        </w:rPr>
        <w:t>Ms. Greenwood also</w:t>
      </w:r>
      <w:r w:rsidR="00FA4300">
        <w:rPr>
          <w:rFonts w:ascii="YaleNew" w:hAnsi="YaleNew" w:cs="Cambria"/>
          <w:color w:val="000000" w:themeColor="text1"/>
          <w:sz w:val="24"/>
          <w:szCs w:val="24"/>
        </w:rPr>
        <w:t xml:space="preserve"> </w:t>
      </w:r>
      <w:r w:rsidR="003B0E00">
        <w:rPr>
          <w:rFonts w:ascii="YaleNew" w:hAnsi="YaleNew" w:cs="Cambria"/>
          <w:color w:val="000000" w:themeColor="text1"/>
          <w:sz w:val="24"/>
          <w:szCs w:val="24"/>
        </w:rPr>
        <w:t>noted that</w:t>
      </w:r>
      <w:r w:rsidR="00FA4300">
        <w:rPr>
          <w:rFonts w:ascii="YaleNew" w:hAnsi="YaleNew" w:cs="Cambria"/>
          <w:color w:val="000000" w:themeColor="text1"/>
          <w:sz w:val="24"/>
          <w:szCs w:val="24"/>
        </w:rPr>
        <w:t xml:space="preserve"> the admission season </w:t>
      </w:r>
      <w:r w:rsidR="003B0E00">
        <w:rPr>
          <w:rFonts w:ascii="YaleNew" w:hAnsi="YaleNew" w:cs="Cambria"/>
          <w:color w:val="000000" w:themeColor="text1"/>
          <w:sz w:val="24"/>
          <w:szCs w:val="24"/>
        </w:rPr>
        <w:t xml:space="preserve">is </w:t>
      </w:r>
      <w:r w:rsidR="00FA4300">
        <w:rPr>
          <w:rFonts w:ascii="YaleNew" w:hAnsi="YaleNew" w:cs="Cambria"/>
          <w:color w:val="000000" w:themeColor="text1"/>
          <w:sz w:val="24"/>
          <w:szCs w:val="24"/>
        </w:rPr>
        <w:t>coming up and students</w:t>
      </w:r>
      <w:r w:rsidR="003B0E00">
        <w:rPr>
          <w:rFonts w:ascii="YaleNew" w:hAnsi="YaleNew" w:cs="Cambria"/>
          <w:color w:val="000000" w:themeColor="text1"/>
          <w:sz w:val="24"/>
          <w:szCs w:val="24"/>
        </w:rPr>
        <w:t xml:space="preserve"> will be</w:t>
      </w:r>
      <w:r w:rsidR="00FA4300">
        <w:rPr>
          <w:rFonts w:ascii="YaleNew" w:hAnsi="YaleNew" w:cs="Cambria"/>
          <w:color w:val="000000" w:themeColor="text1"/>
          <w:sz w:val="24"/>
          <w:szCs w:val="24"/>
        </w:rPr>
        <w:t xml:space="preserve"> making decisions</w:t>
      </w:r>
      <w:r w:rsidR="00254323">
        <w:rPr>
          <w:rFonts w:ascii="YaleNew" w:hAnsi="YaleNew" w:cs="Cambria"/>
          <w:color w:val="000000" w:themeColor="text1"/>
          <w:sz w:val="24"/>
          <w:szCs w:val="24"/>
        </w:rPr>
        <w:t xml:space="preserve">; </w:t>
      </w:r>
      <w:r w:rsidR="00FA4300">
        <w:rPr>
          <w:rFonts w:ascii="YaleNew" w:hAnsi="YaleNew" w:cs="Cambria"/>
          <w:color w:val="000000" w:themeColor="text1"/>
          <w:sz w:val="24"/>
          <w:szCs w:val="24"/>
        </w:rPr>
        <w:t>at the moment, there is no</w:t>
      </w:r>
      <w:r w:rsidR="00085861">
        <w:rPr>
          <w:rFonts w:ascii="YaleNew" w:hAnsi="YaleNew" w:cs="Cambria"/>
          <w:color w:val="000000" w:themeColor="text1"/>
          <w:sz w:val="24"/>
          <w:szCs w:val="24"/>
        </w:rPr>
        <w:t>t yet a</w:t>
      </w:r>
      <w:r w:rsidR="00FA4300">
        <w:rPr>
          <w:rFonts w:ascii="YaleNew" w:hAnsi="YaleNew" w:cs="Cambria"/>
          <w:color w:val="000000" w:themeColor="text1"/>
          <w:sz w:val="24"/>
          <w:szCs w:val="24"/>
        </w:rPr>
        <w:t xml:space="preserve"> web site with information on what the University </w:t>
      </w:r>
      <w:r w:rsidR="007C5D16">
        <w:rPr>
          <w:rFonts w:ascii="YaleNew" w:hAnsi="YaleNew" w:cs="Cambria"/>
          <w:color w:val="000000" w:themeColor="text1"/>
          <w:sz w:val="24"/>
          <w:szCs w:val="24"/>
        </w:rPr>
        <w:t>is doing</w:t>
      </w:r>
      <w:r w:rsidR="00FA4300">
        <w:rPr>
          <w:rFonts w:ascii="YaleNew" w:hAnsi="YaleNew" w:cs="Cambria"/>
          <w:color w:val="000000" w:themeColor="text1"/>
          <w:sz w:val="24"/>
          <w:szCs w:val="24"/>
        </w:rPr>
        <w:t xml:space="preserve"> to support undocumented students</w:t>
      </w:r>
      <w:r w:rsidR="00254323">
        <w:rPr>
          <w:rFonts w:ascii="YaleNew" w:hAnsi="YaleNew" w:cs="Cambria"/>
          <w:color w:val="000000" w:themeColor="text1"/>
          <w:sz w:val="24"/>
          <w:szCs w:val="24"/>
        </w:rPr>
        <w:t xml:space="preserve">. </w:t>
      </w:r>
      <w:r w:rsidR="00FA4300">
        <w:rPr>
          <w:rFonts w:ascii="YaleNew" w:hAnsi="YaleNew" w:cs="Cambria"/>
          <w:color w:val="000000" w:themeColor="text1"/>
          <w:sz w:val="24"/>
          <w:szCs w:val="24"/>
        </w:rPr>
        <w:t xml:space="preserve">Ann Kulhman said that she is working with </w:t>
      </w:r>
      <w:r w:rsidR="00254323">
        <w:rPr>
          <w:rFonts w:ascii="YaleNew" w:hAnsi="YaleNew" w:cs="Cambria"/>
          <w:color w:val="000000" w:themeColor="text1"/>
          <w:sz w:val="24"/>
          <w:szCs w:val="24"/>
        </w:rPr>
        <w:t xml:space="preserve">Dean of Admissions </w:t>
      </w:r>
      <w:r w:rsidR="00FA4300">
        <w:rPr>
          <w:rFonts w:ascii="YaleNew" w:hAnsi="YaleNew" w:cs="Cambria"/>
          <w:color w:val="000000" w:themeColor="text1"/>
          <w:sz w:val="24"/>
          <w:szCs w:val="24"/>
        </w:rPr>
        <w:t>Jer</w:t>
      </w:r>
      <w:r w:rsidR="00350916">
        <w:rPr>
          <w:rFonts w:ascii="YaleNew" w:hAnsi="YaleNew" w:cs="Cambria"/>
          <w:color w:val="000000" w:themeColor="text1"/>
          <w:sz w:val="24"/>
          <w:szCs w:val="24"/>
        </w:rPr>
        <w:t>e</w:t>
      </w:r>
      <w:r w:rsidR="00FA4300">
        <w:rPr>
          <w:rFonts w:ascii="YaleNew" w:hAnsi="YaleNew" w:cs="Cambria"/>
          <w:color w:val="000000" w:themeColor="text1"/>
          <w:sz w:val="24"/>
          <w:szCs w:val="24"/>
        </w:rPr>
        <w:t>miah Quinl</w:t>
      </w:r>
      <w:r w:rsidR="00350916">
        <w:rPr>
          <w:rFonts w:ascii="YaleNew" w:hAnsi="YaleNew" w:cs="Cambria"/>
          <w:color w:val="000000" w:themeColor="text1"/>
          <w:sz w:val="24"/>
          <w:szCs w:val="24"/>
        </w:rPr>
        <w:t>a</w:t>
      </w:r>
      <w:r w:rsidR="00FA4300">
        <w:rPr>
          <w:rFonts w:ascii="YaleNew" w:hAnsi="YaleNew" w:cs="Cambria"/>
          <w:color w:val="000000" w:themeColor="text1"/>
          <w:sz w:val="24"/>
          <w:szCs w:val="24"/>
        </w:rPr>
        <w:t>n</w:t>
      </w:r>
      <w:r w:rsidR="00FC108C">
        <w:rPr>
          <w:rFonts w:ascii="YaleNew" w:hAnsi="YaleNew" w:cs="Cambria"/>
          <w:color w:val="000000" w:themeColor="text1"/>
          <w:sz w:val="24"/>
          <w:szCs w:val="24"/>
        </w:rPr>
        <w:t xml:space="preserve"> to put a web site in place </w:t>
      </w:r>
      <w:r w:rsidR="00350916">
        <w:rPr>
          <w:rFonts w:ascii="YaleNew" w:hAnsi="YaleNew" w:cs="Cambria"/>
          <w:color w:val="000000" w:themeColor="text1"/>
          <w:sz w:val="24"/>
          <w:szCs w:val="24"/>
        </w:rPr>
        <w:t xml:space="preserve">where </w:t>
      </w:r>
      <w:r w:rsidR="00EC10F2">
        <w:rPr>
          <w:rFonts w:ascii="YaleNew" w:hAnsi="YaleNew" w:cs="Cambria"/>
          <w:color w:val="000000" w:themeColor="text1"/>
          <w:sz w:val="24"/>
          <w:szCs w:val="24"/>
        </w:rPr>
        <w:t xml:space="preserve">applicants </w:t>
      </w:r>
      <w:r w:rsidR="00350916">
        <w:rPr>
          <w:rFonts w:ascii="YaleNew" w:hAnsi="YaleNew" w:cs="Cambria"/>
          <w:color w:val="000000" w:themeColor="text1"/>
          <w:sz w:val="24"/>
          <w:szCs w:val="24"/>
        </w:rPr>
        <w:t>can go for information on these issues.</w:t>
      </w:r>
      <w:r w:rsidR="001C6526">
        <w:rPr>
          <w:rFonts w:ascii="YaleNew" w:hAnsi="YaleNew" w:cs="Cambria"/>
          <w:color w:val="000000" w:themeColor="text1"/>
          <w:sz w:val="24"/>
          <w:szCs w:val="24"/>
        </w:rPr>
        <w:t xml:space="preserve"> </w:t>
      </w:r>
      <w:r w:rsidR="00FC45D8">
        <w:rPr>
          <w:rFonts w:ascii="YaleNew" w:hAnsi="YaleNew" w:cs="Cambria"/>
          <w:color w:val="000000" w:themeColor="text1"/>
          <w:sz w:val="24"/>
          <w:szCs w:val="24"/>
        </w:rPr>
        <w:t xml:space="preserve">She said that </w:t>
      </w:r>
      <w:r w:rsidR="00FD6D59">
        <w:rPr>
          <w:rFonts w:ascii="YaleNew" w:hAnsi="YaleNew" w:cs="Cambria"/>
          <w:color w:val="000000" w:themeColor="text1"/>
          <w:sz w:val="24"/>
          <w:szCs w:val="24"/>
        </w:rPr>
        <w:t xml:space="preserve">Ms. Kuhlman said that many of the undocumented students </w:t>
      </w:r>
      <w:r w:rsidR="00FC45D8">
        <w:rPr>
          <w:rFonts w:ascii="YaleNew" w:hAnsi="YaleNew" w:cs="Cambria"/>
          <w:color w:val="000000" w:themeColor="text1"/>
          <w:sz w:val="24"/>
          <w:szCs w:val="24"/>
        </w:rPr>
        <w:t xml:space="preserve">are </w:t>
      </w:r>
      <w:r w:rsidR="00FD6D59">
        <w:rPr>
          <w:rFonts w:ascii="YaleNew" w:hAnsi="YaleNew" w:cs="Cambria"/>
          <w:color w:val="000000" w:themeColor="text1"/>
          <w:sz w:val="24"/>
          <w:szCs w:val="24"/>
        </w:rPr>
        <w:t xml:space="preserve">now in our </w:t>
      </w:r>
      <w:r w:rsidR="00254323">
        <w:rPr>
          <w:rFonts w:ascii="YaleNew" w:hAnsi="YaleNew" w:cs="Cambria"/>
          <w:color w:val="000000" w:themeColor="text1"/>
          <w:sz w:val="24"/>
          <w:szCs w:val="24"/>
        </w:rPr>
        <w:t xml:space="preserve">graduate student </w:t>
      </w:r>
      <w:r w:rsidR="00FD6D59">
        <w:rPr>
          <w:rFonts w:ascii="YaleNew" w:hAnsi="YaleNew" w:cs="Cambria"/>
          <w:color w:val="000000" w:themeColor="text1"/>
          <w:sz w:val="24"/>
          <w:szCs w:val="24"/>
        </w:rPr>
        <w:t>community and have formed a working group and support group.</w:t>
      </w:r>
      <w:r w:rsidR="00B74287">
        <w:rPr>
          <w:rFonts w:ascii="YaleNew" w:hAnsi="YaleNew" w:cs="Cambria"/>
          <w:color w:val="000000" w:themeColor="text1"/>
          <w:sz w:val="24"/>
          <w:szCs w:val="24"/>
        </w:rPr>
        <w:t xml:space="preserve"> Ms. Greenwood said that Ann Kulhman and Alex Dreier said that a large priority is to work behind the scenes with </w:t>
      </w:r>
      <w:r w:rsidR="00254323">
        <w:rPr>
          <w:rFonts w:ascii="YaleNew" w:hAnsi="YaleNew" w:cs="Cambria"/>
          <w:color w:val="000000" w:themeColor="text1"/>
          <w:sz w:val="24"/>
          <w:szCs w:val="24"/>
        </w:rPr>
        <w:t xml:space="preserve">lawmakers </w:t>
      </w:r>
      <w:r w:rsidR="00B74287">
        <w:rPr>
          <w:rFonts w:ascii="YaleNew" w:hAnsi="YaleNew" w:cs="Cambria"/>
          <w:color w:val="000000" w:themeColor="text1"/>
          <w:sz w:val="24"/>
          <w:szCs w:val="24"/>
        </w:rPr>
        <w:t xml:space="preserve">in Washington to </w:t>
      </w:r>
      <w:r w:rsidR="00EC10F2">
        <w:rPr>
          <w:rFonts w:ascii="YaleNew" w:hAnsi="YaleNew" w:cs="Cambria"/>
          <w:color w:val="000000" w:themeColor="text1"/>
          <w:sz w:val="24"/>
          <w:szCs w:val="24"/>
        </w:rPr>
        <w:t xml:space="preserve">try to </w:t>
      </w:r>
      <w:r w:rsidR="00254323">
        <w:rPr>
          <w:rFonts w:ascii="YaleNew" w:hAnsi="YaleNew" w:cs="Cambria"/>
          <w:color w:val="000000" w:themeColor="text1"/>
          <w:sz w:val="24"/>
          <w:szCs w:val="24"/>
        </w:rPr>
        <w:t>sha</w:t>
      </w:r>
      <w:r w:rsidR="00D83E6A">
        <w:rPr>
          <w:rFonts w:ascii="YaleNew" w:hAnsi="YaleNew" w:cs="Cambria"/>
          <w:color w:val="000000" w:themeColor="text1"/>
          <w:sz w:val="24"/>
          <w:szCs w:val="24"/>
        </w:rPr>
        <w:t>pe current and future policies that affect students and scholars</w:t>
      </w:r>
      <w:r w:rsidR="00B74287">
        <w:rPr>
          <w:rFonts w:ascii="YaleNew" w:hAnsi="YaleNew" w:cs="Cambria"/>
          <w:color w:val="000000" w:themeColor="text1"/>
          <w:sz w:val="24"/>
          <w:szCs w:val="24"/>
        </w:rPr>
        <w:t xml:space="preserve">. </w:t>
      </w:r>
      <w:r w:rsidR="00D83E6A">
        <w:rPr>
          <w:rFonts w:ascii="YaleNew" w:hAnsi="YaleNew" w:cs="Cambria"/>
          <w:color w:val="000000" w:themeColor="text1"/>
          <w:sz w:val="24"/>
          <w:szCs w:val="24"/>
        </w:rPr>
        <w:t>Members of the University administration</w:t>
      </w:r>
      <w:r w:rsidR="00B74287">
        <w:rPr>
          <w:rFonts w:ascii="YaleNew" w:hAnsi="YaleNew" w:cs="Cambria"/>
          <w:color w:val="000000" w:themeColor="text1"/>
          <w:sz w:val="24"/>
          <w:szCs w:val="24"/>
        </w:rPr>
        <w:t xml:space="preserve"> acknowledged that there may be some frustration about the circulation of information, however they </w:t>
      </w:r>
      <w:r w:rsidR="00FC45D8">
        <w:rPr>
          <w:rFonts w:ascii="YaleNew" w:hAnsi="YaleNew" w:cs="Cambria"/>
          <w:color w:val="000000" w:themeColor="text1"/>
          <w:sz w:val="24"/>
          <w:szCs w:val="24"/>
        </w:rPr>
        <w:t xml:space="preserve">strongly </w:t>
      </w:r>
      <w:r w:rsidR="00B74287">
        <w:rPr>
          <w:rFonts w:ascii="YaleNew" w:hAnsi="YaleNew" w:cs="Cambria"/>
          <w:color w:val="000000" w:themeColor="text1"/>
          <w:sz w:val="24"/>
          <w:szCs w:val="24"/>
        </w:rPr>
        <w:t xml:space="preserve">urged </w:t>
      </w:r>
      <w:r w:rsidR="00D83E6A">
        <w:rPr>
          <w:rFonts w:ascii="YaleNew" w:hAnsi="YaleNew" w:cs="Cambria"/>
          <w:color w:val="000000" w:themeColor="text1"/>
          <w:sz w:val="24"/>
          <w:szCs w:val="24"/>
        </w:rPr>
        <w:t xml:space="preserve">faculty </w:t>
      </w:r>
      <w:r w:rsidR="00B74287">
        <w:rPr>
          <w:rFonts w:ascii="YaleNew" w:hAnsi="YaleNew" w:cs="Cambria"/>
          <w:color w:val="000000" w:themeColor="text1"/>
          <w:sz w:val="24"/>
          <w:szCs w:val="24"/>
        </w:rPr>
        <w:t xml:space="preserve">to consider the vulnerability of the </w:t>
      </w:r>
      <w:r w:rsidR="00D83E6A">
        <w:rPr>
          <w:rFonts w:ascii="YaleNew" w:hAnsi="YaleNew" w:cs="Cambria"/>
          <w:color w:val="000000" w:themeColor="text1"/>
          <w:sz w:val="24"/>
          <w:szCs w:val="24"/>
        </w:rPr>
        <w:t xml:space="preserve">undocumented </w:t>
      </w:r>
      <w:r w:rsidR="00B74287">
        <w:rPr>
          <w:rFonts w:ascii="YaleNew" w:hAnsi="YaleNew" w:cs="Cambria"/>
          <w:color w:val="000000" w:themeColor="text1"/>
          <w:sz w:val="24"/>
          <w:szCs w:val="24"/>
        </w:rPr>
        <w:t>members of the community</w:t>
      </w:r>
      <w:r w:rsidR="00D83E6A">
        <w:rPr>
          <w:rFonts w:ascii="YaleNew" w:hAnsi="YaleNew" w:cs="Cambria"/>
          <w:color w:val="000000" w:themeColor="text1"/>
          <w:sz w:val="24"/>
          <w:szCs w:val="24"/>
        </w:rPr>
        <w:t>,</w:t>
      </w:r>
      <w:r w:rsidR="00B74287">
        <w:rPr>
          <w:rFonts w:ascii="YaleNew" w:hAnsi="YaleNew" w:cs="Cambria"/>
          <w:color w:val="000000" w:themeColor="text1"/>
          <w:sz w:val="24"/>
          <w:szCs w:val="24"/>
        </w:rPr>
        <w:t xml:space="preserve"> and </w:t>
      </w:r>
      <w:r w:rsidR="00D83E6A">
        <w:rPr>
          <w:rFonts w:ascii="YaleNew" w:hAnsi="YaleNew" w:cs="Cambria"/>
          <w:color w:val="000000" w:themeColor="text1"/>
          <w:sz w:val="24"/>
          <w:szCs w:val="24"/>
        </w:rPr>
        <w:t xml:space="preserve">this requires some </w:t>
      </w:r>
      <w:r w:rsidR="00B74287">
        <w:rPr>
          <w:rFonts w:ascii="YaleNew" w:hAnsi="YaleNew" w:cs="Cambria"/>
          <w:color w:val="000000" w:themeColor="text1"/>
          <w:sz w:val="24"/>
          <w:szCs w:val="24"/>
        </w:rPr>
        <w:t>work behind the scenes.</w:t>
      </w:r>
      <w:r w:rsidR="004B63E4">
        <w:rPr>
          <w:rFonts w:ascii="YaleNew" w:hAnsi="YaleNew" w:cs="Cambria"/>
          <w:color w:val="000000" w:themeColor="text1"/>
          <w:sz w:val="24"/>
          <w:szCs w:val="24"/>
        </w:rPr>
        <w:t xml:space="preserve"> </w:t>
      </w:r>
      <w:r w:rsidR="00307E3B">
        <w:rPr>
          <w:rFonts w:ascii="YaleNew" w:hAnsi="YaleNew" w:cs="Cambria"/>
          <w:color w:val="000000" w:themeColor="text1"/>
          <w:sz w:val="24"/>
          <w:szCs w:val="24"/>
        </w:rPr>
        <w:t xml:space="preserve">Ms. Greenwood </w:t>
      </w:r>
      <w:r w:rsidR="00D83E6A">
        <w:rPr>
          <w:rFonts w:ascii="YaleNew" w:hAnsi="YaleNew" w:cs="Cambria"/>
          <w:color w:val="000000" w:themeColor="text1"/>
          <w:sz w:val="24"/>
          <w:szCs w:val="24"/>
        </w:rPr>
        <w:t>reported that</w:t>
      </w:r>
      <w:r w:rsidR="00307E3B">
        <w:rPr>
          <w:rFonts w:ascii="YaleNew" w:hAnsi="YaleNew" w:cs="Cambria"/>
          <w:color w:val="000000" w:themeColor="text1"/>
          <w:sz w:val="24"/>
          <w:szCs w:val="24"/>
        </w:rPr>
        <w:t xml:space="preserve"> Mr. Dreier </w:t>
      </w:r>
      <w:r w:rsidR="004E388E">
        <w:rPr>
          <w:rFonts w:ascii="YaleNew" w:hAnsi="YaleNew" w:cs="Cambria"/>
          <w:color w:val="000000" w:themeColor="text1"/>
          <w:sz w:val="24"/>
          <w:szCs w:val="24"/>
        </w:rPr>
        <w:t xml:space="preserve">has a </w:t>
      </w:r>
      <w:r w:rsidR="00307E3B">
        <w:rPr>
          <w:rFonts w:ascii="YaleNew" w:hAnsi="YaleNew" w:cs="Cambria"/>
          <w:color w:val="000000" w:themeColor="text1"/>
          <w:sz w:val="24"/>
          <w:szCs w:val="24"/>
        </w:rPr>
        <w:t xml:space="preserve">working party of five, which includes him and four members of the </w:t>
      </w:r>
      <w:r w:rsidR="0058370A">
        <w:rPr>
          <w:rFonts w:ascii="YaleNew" w:hAnsi="YaleNew" w:cs="Cambria"/>
          <w:color w:val="000000" w:themeColor="text1"/>
          <w:sz w:val="24"/>
          <w:szCs w:val="24"/>
        </w:rPr>
        <w:t>Law School</w:t>
      </w:r>
      <w:r w:rsidR="00D83E6A">
        <w:rPr>
          <w:rFonts w:ascii="YaleNew" w:hAnsi="YaleNew" w:cs="Cambria"/>
          <w:color w:val="000000" w:themeColor="text1"/>
          <w:sz w:val="24"/>
          <w:szCs w:val="24"/>
        </w:rPr>
        <w:t xml:space="preserve"> faculty </w:t>
      </w:r>
      <w:r w:rsidR="00307E3B">
        <w:rPr>
          <w:rFonts w:ascii="YaleNew" w:hAnsi="YaleNew" w:cs="Cambria"/>
          <w:color w:val="000000" w:themeColor="text1"/>
          <w:sz w:val="24"/>
          <w:szCs w:val="24"/>
        </w:rPr>
        <w:t>who have academic expertise in this area of policy,</w:t>
      </w:r>
      <w:r w:rsidR="00D83E6A">
        <w:rPr>
          <w:rFonts w:ascii="YaleNew" w:hAnsi="YaleNew" w:cs="Cambria"/>
          <w:color w:val="000000" w:themeColor="text1"/>
          <w:sz w:val="24"/>
          <w:szCs w:val="24"/>
        </w:rPr>
        <w:t xml:space="preserve"> including Michael Wishnie, </w:t>
      </w:r>
      <w:r w:rsidR="00307E3B">
        <w:rPr>
          <w:rFonts w:ascii="YaleNew" w:hAnsi="YaleNew" w:cs="Cambria"/>
          <w:color w:val="000000" w:themeColor="text1"/>
          <w:sz w:val="24"/>
          <w:szCs w:val="24"/>
        </w:rPr>
        <w:t>and they are keeping each other up-to-date on what is happening nationally at other universities and other law scho</w:t>
      </w:r>
      <w:r w:rsidR="00DA0080">
        <w:rPr>
          <w:rFonts w:ascii="YaleNew" w:hAnsi="YaleNew" w:cs="Cambria"/>
          <w:color w:val="000000" w:themeColor="text1"/>
          <w:sz w:val="24"/>
          <w:szCs w:val="24"/>
        </w:rPr>
        <w:t xml:space="preserve">ols. </w:t>
      </w:r>
      <w:r w:rsidR="00643FBF">
        <w:rPr>
          <w:rFonts w:ascii="YaleNew" w:hAnsi="YaleNew" w:cs="Cambria"/>
          <w:color w:val="000000" w:themeColor="text1"/>
          <w:sz w:val="24"/>
          <w:szCs w:val="24"/>
        </w:rPr>
        <w:t xml:space="preserve">Ms. Greenwood </w:t>
      </w:r>
      <w:r w:rsidR="00D83E6A">
        <w:rPr>
          <w:rFonts w:ascii="YaleNew" w:hAnsi="YaleNew" w:cs="Cambria"/>
          <w:color w:val="000000" w:themeColor="text1"/>
          <w:sz w:val="24"/>
          <w:szCs w:val="24"/>
        </w:rPr>
        <w:t xml:space="preserve">reported </w:t>
      </w:r>
      <w:r w:rsidR="00643FBF">
        <w:rPr>
          <w:rFonts w:ascii="YaleNew" w:hAnsi="YaleNew" w:cs="Cambria"/>
          <w:color w:val="000000" w:themeColor="text1"/>
          <w:sz w:val="24"/>
          <w:szCs w:val="24"/>
        </w:rPr>
        <w:t xml:space="preserve">that </w:t>
      </w:r>
      <w:r w:rsidR="00DA0080">
        <w:rPr>
          <w:rFonts w:ascii="YaleNew" w:hAnsi="YaleNew" w:cs="Cambria"/>
          <w:color w:val="000000" w:themeColor="text1"/>
          <w:sz w:val="24"/>
          <w:szCs w:val="24"/>
        </w:rPr>
        <w:t xml:space="preserve">Mr. Dreier </w:t>
      </w:r>
      <w:r w:rsidR="00D83E6A">
        <w:rPr>
          <w:rFonts w:ascii="YaleNew" w:hAnsi="YaleNew" w:cs="Cambria"/>
          <w:color w:val="000000" w:themeColor="text1"/>
          <w:sz w:val="24"/>
          <w:szCs w:val="24"/>
        </w:rPr>
        <w:t xml:space="preserve">underscored </w:t>
      </w:r>
      <w:r w:rsidR="00DA0080">
        <w:rPr>
          <w:rFonts w:ascii="YaleNew" w:hAnsi="YaleNew" w:cs="Cambria"/>
          <w:color w:val="000000" w:themeColor="text1"/>
          <w:sz w:val="24"/>
          <w:szCs w:val="24"/>
        </w:rPr>
        <w:t xml:space="preserve">that </w:t>
      </w:r>
      <w:r w:rsidR="00643FBF">
        <w:rPr>
          <w:rFonts w:ascii="YaleNew" w:hAnsi="YaleNew" w:cs="Cambria"/>
          <w:color w:val="000000" w:themeColor="text1"/>
          <w:sz w:val="24"/>
          <w:szCs w:val="24"/>
        </w:rPr>
        <w:t>the New Haven Police Department was one of the first in the nation to adopt sanctuary practice</w:t>
      </w:r>
      <w:r w:rsidR="00FC45D8">
        <w:rPr>
          <w:rFonts w:ascii="YaleNew" w:hAnsi="YaleNew" w:cs="Cambria"/>
          <w:color w:val="000000" w:themeColor="text1"/>
          <w:sz w:val="24"/>
          <w:szCs w:val="24"/>
        </w:rPr>
        <w:t>s</w:t>
      </w:r>
      <w:r w:rsidR="00643FBF">
        <w:rPr>
          <w:rFonts w:ascii="YaleNew" w:hAnsi="YaleNew" w:cs="Cambria"/>
          <w:color w:val="000000" w:themeColor="text1"/>
          <w:sz w:val="24"/>
          <w:szCs w:val="24"/>
        </w:rPr>
        <w:t xml:space="preserve"> and protocols, which means that they</w:t>
      </w:r>
      <w:r w:rsidR="00D83E6A">
        <w:rPr>
          <w:rFonts w:ascii="YaleNew" w:hAnsi="YaleNew" w:cs="Cambria"/>
          <w:color w:val="000000" w:themeColor="text1"/>
          <w:sz w:val="24"/>
          <w:szCs w:val="24"/>
        </w:rPr>
        <w:t>—including Yale Police</w:t>
      </w:r>
      <w:r w:rsidR="00D83E6A">
        <w:rPr>
          <w:rFonts w:ascii="YaleNew" w:hAnsi="YaleNew" w:cs="Cambria"/>
          <w:color w:val="000000" w:themeColor="text1"/>
          <w:sz w:val="24"/>
          <w:szCs w:val="24"/>
        </w:rPr>
        <w:softHyphen/>
        <w:t>–</w:t>
      </w:r>
      <w:r w:rsidR="00643FBF">
        <w:rPr>
          <w:rFonts w:ascii="YaleNew" w:hAnsi="YaleNew" w:cs="Cambria"/>
          <w:color w:val="000000" w:themeColor="text1"/>
          <w:sz w:val="24"/>
          <w:szCs w:val="24"/>
        </w:rPr>
        <w:t>do not cooperate with Federal enforcement orders or Federal requests for searches of members of the Yale community on private property</w:t>
      </w:r>
      <w:r w:rsidR="00D83E6A">
        <w:rPr>
          <w:rFonts w:ascii="YaleNew" w:hAnsi="YaleNew" w:cs="Cambria"/>
          <w:color w:val="000000" w:themeColor="text1"/>
          <w:sz w:val="24"/>
          <w:szCs w:val="24"/>
        </w:rPr>
        <w:t xml:space="preserve"> without a warrant</w:t>
      </w:r>
      <w:r w:rsidR="00643FBF">
        <w:rPr>
          <w:rFonts w:ascii="YaleNew" w:hAnsi="YaleNew" w:cs="Cambria"/>
          <w:color w:val="000000" w:themeColor="text1"/>
          <w:sz w:val="24"/>
          <w:szCs w:val="24"/>
        </w:rPr>
        <w:t>.</w:t>
      </w:r>
      <w:r w:rsidR="00D83E6A">
        <w:rPr>
          <w:rFonts w:ascii="YaleNew" w:hAnsi="YaleNew" w:cs="Cambria"/>
          <w:color w:val="000000" w:themeColor="text1"/>
          <w:sz w:val="24"/>
          <w:szCs w:val="24"/>
        </w:rPr>
        <w:t xml:space="preserve"> </w:t>
      </w:r>
      <w:r w:rsidR="00F518BE">
        <w:rPr>
          <w:rFonts w:ascii="YaleNew" w:hAnsi="YaleNew" w:cs="Cambria"/>
          <w:color w:val="000000" w:themeColor="text1"/>
          <w:sz w:val="24"/>
          <w:szCs w:val="24"/>
        </w:rPr>
        <w:t>Ms. Greenwood said that she and Mr. Rogers asked about harassment</w:t>
      </w:r>
      <w:r w:rsidR="00EC10F2">
        <w:rPr>
          <w:rFonts w:ascii="YaleNew" w:hAnsi="YaleNew" w:cs="Cambria"/>
          <w:color w:val="000000" w:themeColor="text1"/>
          <w:sz w:val="24"/>
          <w:szCs w:val="24"/>
        </w:rPr>
        <w:t>,</w:t>
      </w:r>
      <w:r w:rsidR="00F518BE">
        <w:rPr>
          <w:rFonts w:ascii="YaleNew" w:hAnsi="YaleNew" w:cs="Cambria"/>
          <w:color w:val="000000" w:themeColor="text1"/>
          <w:sz w:val="24"/>
          <w:szCs w:val="24"/>
        </w:rPr>
        <w:t xml:space="preserve"> discrimination</w:t>
      </w:r>
      <w:r w:rsidR="00EC10F2">
        <w:rPr>
          <w:rFonts w:ascii="YaleNew" w:hAnsi="YaleNew" w:cs="Cambria"/>
          <w:color w:val="000000" w:themeColor="text1"/>
          <w:sz w:val="24"/>
          <w:szCs w:val="24"/>
        </w:rPr>
        <w:t>,</w:t>
      </w:r>
      <w:r w:rsidR="00F518BE">
        <w:rPr>
          <w:rFonts w:ascii="YaleNew" w:hAnsi="YaleNew" w:cs="Cambria"/>
          <w:color w:val="000000" w:themeColor="text1"/>
          <w:sz w:val="24"/>
          <w:szCs w:val="24"/>
        </w:rPr>
        <w:t xml:space="preserve"> the rise of hate crimes</w:t>
      </w:r>
      <w:r w:rsidR="004B63E4">
        <w:rPr>
          <w:rFonts w:ascii="YaleNew" w:hAnsi="YaleNew" w:cs="Cambria"/>
          <w:color w:val="000000" w:themeColor="text1"/>
          <w:sz w:val="24"/>
          <w:szCs w:val="24"/>
        </w:rPr>
        <w:t xml:space="preserve">, </w:t>
      </w:r>
      <w:r w:rsidR="004B63E4" w:rsidRPr="004B63E4">
        <w:rPr>
          <w:rFonts w:ascii="YaleNew" w:hAnsi="YaleNew" w:cs="Cambria"/>
          <w:color w:val="000000" w:themeColor="text1"/>
          <w:sz w:val="24"/>
          <w:szCs w:val="24"/>
        </w:rPr>
        <w:t>xenophobia</w:t>
      </w:r>
      <w:r w:rsidR="00EC10F2">
        <w:rPr>
          <w:rFonts w:ascii="YaleNew" w:hAnsi="YaleNew" w:cs="Cambria"/>
          <w:color w:val="000000" w:themeColor="text1"/>
          <w:sz w:val="24"/>
          <w:szCs w:val="24"/>
        </w:rPr>
        <w:t>,</w:t>
      </w:r>
      <w:r w:rsidR="004B63E4" w:rsidRPr="004B63E4">
        <w:rPr>
          <w:rFonts w:ascii="YaleNew" w:hAnsi="YaleNew" w:cs="Cambria"/>
          <w:color w:val="000000" w:themeColor="text1"/>
          <w:sz w:val="24"/>
          <w:szCs w:val="24"/>
        </w:rPr>
        <w:t xml:space="preserve"> and </w:t>
      </w:r>
      <w:r w:rsidR="008C7474" w:rsidRPr="004B63E4">
        <w:rPr>
          <w:rFonts w:ascii="YaleNew" w:hAnsi="YaleNew" w:cs="Cambria"/>
          <w:color w:val="000000" w:themeColor="text1"/>
          <w:sz w:val="24"/>
          <w:szCs w:val="24"/>
        </w:rPr>
        <w:t>anti-Semitism</w:t>
      </w:r>
      <w:r w:rsidR="00D83E6A">
        <w:rPr>
          <w:rFonts w:ascii="YaleNew" w:hAnsi="YaleNew" w:cs="Cambria"/>
          <w:color w:val="000000" w:themeColor="text1"/>
          <w:sz w:val="24"/>
          <w:szCs w:val="24"/>
        </w:rPr>
        <w:t xml:space="preserve">. </w:t>
      </w:r>
      <w:r w:rsidR="00085861">
        <w:rPr>
          <w:rFonts w:ascii="YaleNew" w:hAnsi="YaleNew" w:cs="Cambria"/>
          <w:color w:val="000000" w:themeColor="text1"/>
          <w:sz w:val="24"/>
          <w:szCs w:val="24"/>
        </w:rPr>
        <w:t>Mr.</w:t>
      </w:r>
      <w:r w:rsidR="00D83E6A">
        <w:rPr>
          <w:rFonts w:ascii="YaleNew" w:hAnsi="YaleNew" w:cs="Cambria"/>
          <w:color w:val="000000" w:themeColor="text1"/>
          <w:sz w:val="24"/>
          <w:szCs w:val="24"/>
        </w:rPr>
        <w:t xml:space="preserve"> Dr</w:t>
      </w:r>
      <w:r w:rsidR="00EC10F2">
        <w:rPr>
          <w:rFonts w:ascii="YaleNew" w:hAnsi="YaleNew" w:cs="Cambria"/>
          <w:color w:val="000000" w:themeColor="text1"/>
          <w:sz w:val="24"/>
          <w:szCs w:val="24"/>
        </w:rPr>
        <w:t>e</w:t>
      </w:r>
      <w:r w:rsidR="00D83E6A">
        <w:rPr>
          <w:rFonts w:ascii="YaleNew" w:hAnsi="YaleNew" w:cs="Cambria"/>
          <w:color w:val="000000" w:themeColor="text1"/>
          <w:sz w:val="24"/>
          <w:szCs w:val="24"/>
        </w:rPr>
        <w:t xml:space="preserve">ier </w:t>
      </w:r>
      <w:r w:rsidR="00F518BE">
        <w:rPr>
          <w:rFonts w:ascii="YaleNew" w:hAnsi="YaleNew" w:cs="Cambria"/>
          <w:color w:val="000000" w:themeColor="text1"/>
          <w:sz w:val="24"/>
          <w:szCs w:val="24"/>
        </w:rPr>
        <w:t xml:space="preserve">described some of the ways that </w:t>
      </w:r>
      <w:r w:rsidR="00D83E6A">
        <w:rPr>
          <w:rFonts w:ascii="YaleNew" w:hAnsi="YaleNew" w:cs="Cambria"/>
          <w:color w:val="000000" w:themeColor="text1"/>
          <w:sz w:val="24"/>
          <w:szCs w:val="24"/>
        </w:rPr>
        <w:t xml:space="preserve">Yale administrators </w:t>
      </w:r>
      <w:r w:rsidR="00F518BE">
        <w:rPr>
          <w:rFonts w:ascii="YaleNew" w:hAnsi="YaleNew" w:cs="Cambria"/>
          <w:color w:val="000000" w:themeColor="text1"/>
          <w:sz w:val="24"/>
          <w:szCs w:val="24"/>
        </w:rPr>
        <w:t xml:space="preserve">are working with existing </w:t>
      </w:r>
      <w:r w:rsidR="007C5D16">
        <w:rPr>
          <w:rFonts w:ascii="YaleNew" w:hAnsi="YaleNew" w:cs="Cambria"/>
          <w:color w:val="000000" w:themeColor="text1"/>
          <w:sz w:val="24"/>
          <w:szCs w:val="24"/>
        </w:rPr>
        <w:t>U</w:t>
      </w:r>
      <w:r w:rsidR="00F518BE">
        <w:rPr>
          <w:rFonts w:ascii="YaleNew" w:hAnsi="YaleNew" w:cs="Cambria"/>
          <w:color w:val="000000" w:themeColor="text1"/>
          <w:sz w:val="24"/>
          <w:szCs w:val="24"/>
        </w:rPr>
        <w:t>niversity committees and student groups to redouble support for vulnerable communities</w:t>
      </w:r>
      <w:r w:rsidR="004B63E4">
        <w:rPr>
          <w:rFonts w:ascii="YaleNew" w:hAnsi="YaleNew" w:cs="Cambria"/>
          <w:color w:val="000000" w:themeColor="text1"/>
          <w:sz w:val="24"/>
          <w:szCs w:val="24"/>
        </w:rPr>
        <w:t xml:space="preserve">. </w:t>
      </w:r>
      <w:r w:rsidR="00D83E6A">
        <w:rPr>
          <w:rFonts w:ascii="YaleNew" w:hAnsi="YaleNew" w:cs="Cambria"/>
          <w:color w:val="000000" w:themeColor="text1"/>
          <w:sz w:val="24"/>
          <w:szCs w:val="24"/>
        </w:rPr>
        <w:t xml:space="preserve">Ms. Greenwood stated </w:t>
      </w:r>
      <w:r w:rsidR="00184C0C">
        <w:rPr>
          <w:rFonts w:ascii="YaleNew" w:hAnsi="YaleNew" w:cs="Cambria"/>
          <w:color w:val="000000" w:themeColor="text1"/>
          <w:sz w:val="24"/>
          <w:szCs w:val="24"/>
        </w:rPr>
        <w:t xml:space="preserve">that </w:t>
      </w:r>
      <w:r w:rsidR="00D83E6A">
        <w:rPr>
          <w:rFonts w:ascii="YaleNew" w:hAnsi="YaleNew" w:cs="Cambria"/>
          <w:color w:val="000000" w:themeColor="text1"/>
          <w:sz w:val="24"/>
          <w:szCs w:val="24"/>
        </w:rPr>
        <w:t xml:space="preserve">she and Mr. Rogers </w:t>
      </w:r>
      <w:r w:rsidR="00184C0C">
        <w:rPr>
          <w:rFonts w:ascii="YaleNew" w:hAnsi="YaleNew" w:cs="Cambria"/>
          <w:color w:val="000000" w:themeColor="text1"/>
          <w:sz w:val="24"/>
          <w:szCs w:val="24"/>
        </w:rPr>
        <w:t xml:space="preserve">asked about attacks on research, </w:t>
      </w:r>
      <w:r w:rsidR="008C7474">
        <w:rPr>
          <w:rFonts w:ascii="YaleNew" w:hAnsi="YaleNew" w:cs="Cambria"/>
          <w:color w:val="000000" w:themeColor="text1"/>
          <w:sz w:val="24"/>
          <w:szCs w:val="24"/>
        </w:rPr>
        <w:t>particularly</w:t>
      </w:r>
      <w:r w:rsidR="00184C0C">
        <w:rPr>
          <w:rFonts w:ascii="YaleNew" w:hAnsi="YaleNew" w:cs="Cambria"/>
          <w:color w:val="000000" w:themeColor="text1"/>
          <w:sz w:val="24"/>
          <w:szCs w:val="24"/>
        </w:rPr>
        <w:t xml:space="preserve"> disciplines that are likely to be targeted </w:t>
      </w:r>
      <w:r w:rsidR="00E01978">
        <w:rPr>
          <w:rFonts w:ascii="YaleNew" w:hAnsi="YaleNew" w:cs="Cambria"/>
          <w:color w:val="000000" w:themeColor="text1"/>
          <w:sz w:val="24"/>
          <w:szCs w:val="24"/>
        </w:rPr>
        <w:t>(</w:t>
      </w:r>
      <w:r w:rsidR="004B2C5C">
        <w:rPr>
          <w:rFonts w:ascii="YaleNew" w:hAnsi="YaleNew" w:cs="Cambria"/>
          <w:color w:val="000000" w:themeColor="text1"/>
          <w:sz w:val="24"/>
          <w:szCs w:val="24"/>
        </w:rPr>
        <w:t>e.g. climate</w:t>
      </w:r>
      <w:r w:rsidR="00184C0C">
        <w:rPr>
          <w:rFonts w:ascii="YaleNew" w:hAnsi="YaleNew" w:cs="Cambria"/>
          <w:color w:val="000000" w:themeColor="text1"/>
          <w:sz w:val="24"/>
          <w:szCs w:val="24"/>
        </w:rPr>
        <w:t xml:space="preserve"> science </w:t>
      </w:r>
      <w:r w:rsidR="00914200">
        <w:rPr>
          <w:rFonts w:ascii="YaleNew" w:hAnsi="YaleNew" w:cs="Cambria"/>
          <w:color w:val="000000" w:themeColor="text1"/>
          <w:sz w:val="24"/>
          <w:szCs w:val="24"/>
        </w:rPr>
        <w:t>and women’s reproductive health</w:t>
      </w:r>
      <w:r w:rsidR="00E01978">
        <w:rPr>
          <w:rFonts w:ascii="YaleNew" w:hAnsi="YaleNew" w:cs="Cambria"/>
          <w:color w:val="000000" w:themeColor="text1"/>
          <w:sz w:val="24"/>
          <w:szCs w:val="24"/>
        </w:rPr>
        <w:t>)</w:t>
      </w:r>
      <w:r w:rsidR="00914200">
        <w:rPr>
          <w:rFonts w:ascii="YaleNew" w:hAnsi="YaleNew" w:cs="Cambria"/>
          <w:color w:val="000000" w:themeColor="text1"/>
          <w:sz w:val="24"/>
          <w:szCs w:val="24"/>
        </w:rPr>
        <w:t>. Mr. Drei</w:t>
      </w:r>
      <w:r w:rsidR="00E01978">
        <w:rPr>
          <w:rFonts w:ascii="YaleNew" w:hAnsi="YaleNew" w:cs="Cambria"/>
          <w:color w:val="000000" w:themeColor="text1"/>
          <w:sz w:val="24"/>
          <w:szCs w:val="24"/>
        </w:rPr>
        <w:t>e</w:t>
      </w:r>
      <w:r w:rsidR="00914200">
        <w:rPr>
          <w:rFonts w:ascii="YaleNew" w:hAnsi="YaleNew" w:cs="Cambria"/>
          <w:color w:val="000000" w:themeColor="text1"/>
          <w:sz w:val="24"/>
          <w:szCs w:val="24"/>
        </w:rPr>
        <w:t xml:space="preserve">r responded that </w:t>
      </w:r>
      <w:r w:rsidR="00FC45D8">
        <w:rPr>
          <w:rFonts w:ascii="YaleNew" w:hAnsi="YaleNew" w:cs="Cambria"/>
          <w:color w:val="000000" w:themeColor="text1"/>
          <w:sz w:val="24"/>
          <w:szCs w:val="24"/>
        </w:rPr>
        <w:t xml:space="preserve">former </w:t>
      </w:r>
      <w:r w:rsidR="00914200">
        <w:rPr>
          <w:rFonts w:ascii="YaleNew" w:hAnsi="YaleNew" w:cs="Cambria"/>
          <w:color w:val="000000" w:themeColor="text1"/>
          <w:sz w:val="24"/>
          <w:szCs w:val="24"/>
        </w:rPr>
        <w:t xml:space="preserve">President Levin and now President Salovey have </w:t>
      </w:r>
      <w:r w:rsidR="00D83E6A">
        <w:rPr>
          <w:rFonts w:ascii="YaleNew" w:hAnsi="YaleNew" w:cs="Cambria"/>
          <w:color w:val="000000" w:themeColor="text1"/>
          <w:sz w:val="24"/>
          <w:szCs w:val="24"/>
        </w:rPr>
        <w:t xml:space="preserve">long been </w:t>
      </w:r>
      <w:r w:rsidR="00914200">
        <w:rPr>
          <w:rFonts w:ascii="YaleNew" w:hAnsi="YaleNew" w:cs="Cambria"/>
          <w:color w:val="000000" w:themeColor="text1"/>
          <w:sz w:val="24"/>
          <w:szCs w:val="24"/>
        </w:rPr>
        <w:t xml:space="preserve">active </w:t>
      </w:r>
      <w:r w:rsidR="00D83E6A">
        <w:rPr>
          <w:rFonts w:ascii="YaleNew" w:hAnsi="YaleNew" w:cs="Cambria"/>
          <w:color w:val="000000" w:themeColor="text1"/>
          <w:sz w:val="24"/>
          <w:szCs w:val="24"/>
        </w:rPr>
        <w:t xml:space="preserve">in pursing </w:t>
      </w:r>
      <w:r w:rsidR="00914200">
        <w:rPr>
          <w:rFonts w:ascii="YaleNew" w:hAnsi="YaleNew" w:cs="Cambria"/>
          <w:color w:val="000000" w:themeColor="text1"/>
          <w:sz w:val="24"/>
          <w:szCs w:val="24"/>
        </w:rPr>
        <w:t>Federal funding</w:t>
      </w:r>
      <w:r w:rsidR="00085861">
        <w:rPr>
          <w:rFonts w:ascii="YaleNew" w:hAnsi="YaleNew" w:cs="Cambria"/>
          <w:color w:val="000000" w:themeColor="text1"/>
          <w:sz w:val="24"/>
          <w:szCs w:val="24"/>
        </w:rPr>
        <w:t xml:space="preserve"> for all university research</w:t>
      </w:r>
      <w:r w:rsidR="00D83E6A">
        <w:rPr>
          <w:rFonts w:ascii="YaleNew" w:hAnsi="YaleNew" w:cs="Cambria"/>
          <w:color w:val="000000" w:themeColor="text1"/>
          <w:sz w:val="24"/>
          <w:szCs w:val="24"/>
        </w:rPr>
        <w:t>.</w:t>
      </w:r>
      <w:r w:rsidR="00914200">
        <w:rPr>
          <w:rFonts w:ascii="YaleNew" w:hAnsi="YaleNew" w:cs="Cambria"/>
          <w:color w:val="000000" w:themeColor="text1"/>
          <w:sz w:val="24"/>
          <w:szCs w:val="24"/>
        </w:rPr>
        <w:t xml:space="preserve"> </w:t>
      </w:r>
      <w:r w:rsidR="00D83E6A">
        <w:rPr>
          <w:rFonts w:ascii="YaleNew" w:hAnsi="YaleNew" w:cs="Cambria"/>
          <w:color w:val="000000" w:themeColor="text1"/>
          <w:sz w:val="24"/>
          <w:szCs w:val="24"/>
        </w:rPr>
        <w:t>Large</w:t>
      </w:r>
      <w:r w:rsidR="00914200">
        <w:rPr>
          <w:rFonts w:ascii="YaleNew" w:hAnsi="YaleNew" w:cs="Cambria"/>
          <w:color w:val="000000" w:themeColor="text1"/>
          <w:sz w:val="24"/>
          <w:szCs w:val="24"/>
        </w:rPr>
        <w:t xml:space="preserve"> state universities have congressmen, senator</w:t>
      </w:r>
      <w:r w:rsidR="00FC45D8">
        <w:rPr>
          <w:rFonts w:ascii="YaleNew" w:hAnsi="YaleNew" w:cs="Cambria"/>
          <w:color w:val="000000" w:themeColor="text1"/>
          <w:sz w:val="24"/>
          <w:szCs w:val="24"/>
        </w:rPr>
        <w:t>s</w:t>
      </w:r>
      <w:r w:rsidR="00914200">
        <w:rPr>
          <w:rFonts w:ascii="YaleNew" w:hAnsi="YaleNew" w:cs="Cambria"/>
          <w:color w:val="000000" w:themeColor="text1"/>
          <w:sz w:val="24"/>
          <w:szCs w:val="24"/>
        </w:rPr>
        <w:t xml:space="preserve"> and governors on their boards who will provide political </w:t>
      </w:r>
      <w:r w:rsidR="008C7474">
        <w:rPr>
          <w:rFonts w:ascii="YaleNew" w:hAnsi="YaleNew" w:cs="Cambria"/>
          <w:color w:val="000000" w:themeColor="text1"/>
          <w:sz w:val="24"/>
          <w:szCs w:val="24"/>
        </w:rPr>
        <w:t>leverage</w:t>
      </w:r>
      <w:r w:rsidR="00D83E6A">
        <w:rPr>
          <w:rFonts w:ascii="YaleNew" w:hAnsi="YaleNew" w:cs="Cambria"/>
          <w:color w:val="000000" w:themeColor="text1"/>
          <w:sz w:val="24"/>
          <w:szCs w:val="24"/>
        </w:rPr>
        <w:t xml:space="preserve"> at the current moment; </w:t>
      </w:r>
      <w:r w:rsidR="00914200">
        <w:rPr>
          <w:rFonts w:ascii="YaleNew" w:hAnsi="YaleNew" w:cs="Cambria"/>
          <w:color w:val="000000" w:themeColor="text1"/>
          <w:sz w:val="24"/>
          <w:szCs w:val="24"/>
        </w:rPr>
        <w:t xml:space="preserve">Yale is working closely with these universities to try to </w:t>
      </w:r>
      <w:r w:rsidR="004B2C5C">
        <w:rPr>
          <w:rFonts w:ascii="YaleNew" w:hAnsi="YaleNew" w:cs="Cambria"/>
          <w:color w:val="000000" w:themeColor="text1"/>
          <w:sz w:val="24"/>
          <w:szCs w:val="24"/>
        </w:rPr>
        <w:t>influence</w:t>
      </w:r>
      <w:r w:rsidR="00E01978">
        <w:rPr>
          <w:rFonts w:ascii="YaleNew" w:hAnsi="YaleNew" w:cs="Cambria"/>
          <w:color w:val="000000" w:themeColor="text1"/>
          <w:sz w:val="24"/>
          <w:szCs w:val="24"/>
        </w:rPr>
        <w:t xml:space="preserve"> policy-making in</w:t>
      </w:r>
      <w:r w:rsidR="00914200">
        <w:rPr>
          <w:rFonts w:ascii="YaleNew" w:hAnsi="YaleNew" w:cs="Cambria"/>
          <w:color w:val="000000" w:themeColor="text1"/>
          <w:sz w:val="24"/>
          <w:szCs w:val="24"/>
        </w:rPr>
        <w:t xml:space="preserve"> Washington. </w:t>
      </w:r>
      <w:r w:rsidR="00D83E6A">
        <w:rPr>
          <w:rFonts w:ascii="YaleNew" w:hAnsi="YaleNew" w:cs="Cambria"/>
          <w:color w:val="000000" w:themeColor="text1"/>
          <w:sz w:val="24"/>
          <w:szCs w:val="24"/>
        </w:rPr>
        <w:t>Ms</w:t>
      </w:r>
      <w:r w:rsidR="00085861">
        <w:rPr>
          <w:rFonts w:ascii="YaleNew" w:hAnsi="YaleNew" w:cs="Cambria"/>
          <w:color w:val="000000" w:themeColor="text1"/>
          <w:sz w:val="24"/>
          <w:szCs w:val="24"/>
        </w:rPr>
        <w:t>.</w:t>
      </w:r>
      <w:r w:rsidR="00D83E6A">
        <w:rPr>
          <w:rFonts w:ascii="YaleNew" w:hAnsi="YaleNew" w:cs="Cambria"/>
          <w:color w:val="000000" w:themeColor="text1"/>
          <w:sz w:val="24"/>
          <w:szCs w:val="24"/>
        </w:rPr>
        <w:t xml:space="preserve"> Greenwood</w:t>
      </w:r>
      <w:r w:rsidR="003B0FBA">
        <w:rPr>
          <w:rFonts w:ascii="YaleNew" w:hAnsi="YaleNew" w:cs="Cambria"/>
          <w:color w:val="000000" w:themeColor="text1"/>
          <w:sz w:val="24"/>
          <w:szCs w:val="24"/>
        </w:rPr>
        <w:t xml:space="preserve"> noted that it appears that </w:t>
      </w:r>
      <w:r w:rsidR="009903B3">
        <w:rPr>
          <w:rFonts w:ascii="YaleNew" w:hAnsi="YaleNew" w:cs="Cambria"/>
          <w:color w:val="000000" w:themeColor="text1"/>
          <w:sz w:val="24"/>
          <w:szCs w:val="24"/>
        </w:rPr>
        <w:t>the FASS and FAS Faculty</w:t>
      </w:r>
      <w:r w:rsidR="003B0FBA">
        <w:rPr>
          <w:rFonts w:ascii="YaleNew" w:hAnsi="YaleNew" w:cs="Cambria"/>
          <w:color w:val="000000" w:themeColor="text1"/>
          <w:sz w:val="24"/>
          <w:szCs w:val="24"/>
        </w:rPr>
        <w:t xml:space="preserve"> are </w:t>
      </w:r>
      <w:r w:rsidR="00D83E6A">
        <w:rPr>
          <w:rFonts w:ascii="YaleNew" w:hAnsi="YaleNew" w:cs="Cambria"/>
          <w:color w:val="000000" w:themeColor="text1"/>
          <w:sz w:val="24"/>
          <w:szCs w:val="24"/>
        </w:rPr>
        <w:t xml:space="preserve">generally </w:t>
      </w:r>
      <w:r w:rsidR="003B0FBA">
        <w:rPr>
          <w:rFonts w:ascii="YaleNew" w:hAnsi="YaleNew" w:cs="Cambria"/>
          <w:color w:val="000000" w:themeColor="text1"/>
          <w:sz w:val="24"/>
          <w:szCs w:val="24"/>
        </w:rPr>
        <w:t xml:space="preserve">on the same page as the University leadership and working in the same direction, </w:t>
      </w:r>
      <w:r w:rsidR="00D83E6A">
        <w:rPr>
          <w:rFonts w:ascii="YaleNew" w:hAnsi="YaleNew" w:cs="Cambria"/>
          <w:color w:val="000000" w:themeColor="text1"/>
          <w:sz w:val="24"/>
          <w:szCs w:val="24"/>
        </w:rPr>
        <w:t xml:space="preserve">but that </w:t>
      </w:r>
      <w:r w:rsidR="003B0FBA">
        <w:rPr>
          <w:rFonts w:ascii="YaleNew" w:hAnsi="YaleNew" w:cs="Cambria"/>
          <w:color w:val="000000" w:themeColor="text1"/>
          <w:sz w:val="24"/>
          <w:szCs w:val="24"/>
        </w:rPr>
        <w:t xml:space="preserve">there is </w:t>
      </w:r>
      <w:r w:rsidR="00085861">
        <w:rPr>
          <w:rFonts w:ascii="YaleNew" w:hAnsi="YaleNew" w:cs="Cambria"/>
          <w:color w:val="000000" w:themeColor="text1"/>
          <w:sz w:val="24"/>
          <w:szCs w:val="24"/>
        </w:rPr>
        <w:t>some</w:t>
      </w:r>
      <w:r w:rsidR="003B0FBA">
        <w:rPr>
          <w:rFonts w:ascii="YaleNew" w:hAnsi="YaleNew" w:cs="Cambria"/>
          <w:color w:val="000000" w:themeColor="text1"/>
          <w:sz w:val="24"/>
          <w:szCs w:val="24"/>
        </w:rPr>
        <w:t xml:space="preserve"> tension between faculty desire and expectation to speak freely and urgently on these questions </w:t>
      </w:r>
      <w:r w:rsidR="00A82BCC">
        <w:rPr>
          <w:rFonts w:ascii="YaleNew" w:hAnsi="YaleNew" w:cs="Cambria"/>
          <w:color w:val="000000" w:themeColor="text1"/>
          <w:sz w:val="24"/>
          <w:szCs w:val="24"/>
        </w:rPr>
        <w:t xml:space="preserve">and the reluctance and resistance </w:t>
      </w:r>
      <w:r w:rsidR="00D83E6A">
        <w:rPr>
          <w:rFonts w:ascii="YaleNew" w:hAnsi="YaleNew" w:cs="Cambria"/>
          <w:color w:val="000000" w:themeColor="text1"/>
          <w:sz w:val="24"/>
          <w:szCs w:val="24"/>
        </w:rPr>
        <w:t>on the part of members of the administration to take assertive public stances</w:t>
      </w:r>
      <w:r w:rsidR="00A82BCC">
        <w:rPr>
          <w:rFonts w:ascii="YaleNew" w:hAnsi="YaleNew" w:cs="Cambria"/>
          <w:color w:val="000000" w:themeColor="text1"/>
          <w:sz w:val="24"/>
          <w:szCs w:val="24"/>
        </w:rPr>
        <w:t xml:space="preserve">. She said that one of the problems is that information is not being circulated widely </w:t>
      </w:r>
      <w:r w:rsidR="004B4CFC">
        <w:rPr>
          <w:rFonts w:ascii="YaleNew" w:hAnsi="YaleNew" w:cs="Cambria"/>
          <w:color w:val="000000" w:themeColor="text1"/>
          <w:sz w:val="24"/>
          <w:szCs w:val="24"/>
        </w:rPr>
        <w:t xml:space="preserve">within the Yale community, </w:t>
      </w:r>
      <w:r w:rsidR="00A82BCC">
        <w:rPr>
          <w:rFonts w:ascii="YaleNew" w:hAnsi="YaleNew" w:cs="Cambria"/>
          <w:color w:val="000000" w:themeColor="text1"/>
          <w:sz w:val="24"/>
          <w:szCs w:val="24"/>
        </w:rPr>
        <w:t xml:space="preserve">so that </w:t>
      </w:r>
      <w:r w:rsidR="004B4CFC">
        <w:rPr>
          <w:rFonts w:ascii="YaleNew" w:hAnsi="YaleNew" w:cs="Cambria"/>
          <w:color w:val="000000" w:themeColor="text1"/>
          <w:sz w:val="24"/>
          <w:szCs w:val="24"/>
        </w:rPr>
        <w:t xml:space="preserve">some faculty find </w:t>
      </w:r>
      <w:r w:rsidR="00A82BCC">
        <w:rPr>
          <w:rFonts w:ascii="YaleNew" w:hAnsi="YaleNew" w:cs="Cambria"/>
          <w:color w:val="000000" w:themeColor="text1"/>
          <w:sz w:val="24"/>
          <w:szCs w:val="24"/>
        </w:rPr>
        <w:t xml:space="preserve">little reassurance </w:t>
      </w:r>
      <w:r w:rsidR="004B4CFC">
        <w:rPr>
          <w:rFonts w:ascii="YaleNew" w:hAnsi="YaleNew" w:cs="Cambria"/>
          <w:color w:val="000000" w:themeColor="text1"/>
          <w:sz w:val="24"/>
          <w:szCs w:val="24"/>
        </w:rPr>
        <w:t>about</w:t>
      </w:r>
      <w:r w:rsidR="00A82BCC">
        <w:rPr>
          <w:rFonts w:ascii="YaleNew" w:hAnsi="YaleNew" w:cs="Cambria"/>
          <w:color w:val="000000" w:themeColor="text1"/>
          <w:sz w:val="24"/>
          <w:szCs w:val="24"/>
        </w:rPr>
        <w:t xml:space="preserve"> the University’s response. Ms. Greenwood </w:t>
      </w:r>
      <w:r w:rsidR="004B4CFC">
        <w:rPr>
          <w:rFonts w:ascii="YaleNew" w:hAnsi="YaleNew" w:cs="Cambria"/>
          <w:color w:val="000000" w:themeColor="text1"/>
          <w:sz w:val="24"/>
          <w:szCs w:val="24"/>
        </w:rPr>
        <w:t>noted her hope</w:t>
      </w:r>
      <w:r w:rsidR="008C4E99">
        <w:rPr>
          <w:rFonts w:ascii="YaleNew" w:hAnsi="YaleNew" w:cs="Cambria"/>
          <w:color w:val="000000" w:themeColor="text1"/>
          <w:sz w:val="24"/>
          <w:szCs w:val="24"/>
        </w:rPr>
        <w:t xml:space="preserve"> that the FASS </w:t>
      </w:r>
      <w:r w:rsidR="004B4CFC">
        <w:rPr>
          <w:rFonts w:ascii="YaleNew" w:hAnsi="YaleNew" w:cs="Cambria"/>
          <w:color w:val="000000" w:themeColor="text1"/>
          <w:sz w:val="24"/>
          <w:szCs w:val="24"/>
        </w:rPr>
        <w:t xml:space="preserve">will be able </w:t>
      </w:r>
      <w:r w:rsidR="008C4E99">
        <w:rPr>
          <w:rFonts w:ascii="YaleNew" w:hAnsi="YaleNew" w:cs="Cambria"/>
          <w:color w:val="000000" w:themeColor="text1"/>
          <w:sz w:val="24"/>
          <w:szCs w:val="24"/>
        </w:rPr>
        <w:t xml:space="preserve">work </w:t>
      </w:r>
      <w:r w:rsidR="004B4CFC">
        <w:rPr>
          <w:rFonts w:ascii="YaleNew" w:hAnsi="YaleNew" w:cs="Cambria"/>
          <w:color w:val="000000" w:themeColor="text1"/>
          <w:sz w:val="24"/>
          <w:szCs w:val="24"/>
        </w:rPr>
        <w:t xml:space="preserve">effectively </w:t>
      </w:r>
      <w:r w:rsidR="008C4E99">
        <w:rPr>
          <w:rFonts w:ascii="YaleNew" w:hAnsi="YaleNew" w:cs="Cambria"/>
          <w:color w:val="000000" w:themeColor="text1"/>
          <w:sz w:val="24"/>
          <w:szCs w:val="24"/>
        </w:rPr>
        <w:t xml:space="preserve">with the FAS Dean </w:t>
      </w:r>
      <w:r w:rsidR="004B4CFC">
        <w:rPr>
          <w:rFonts w:ascii="YaleNew" w:hAnsi="YaleNew" w:cs="Cambria"/>
          <w:color w:val="000000" w:themeColor="text1"/>
          <w:sz w:val="24"/>
          <w:szCs w:val="24"/>
        </w:rPr>
        <w:t xml:space="preserve">and other administrators to </w:t>
      </w:r>
      <w:r w:rsidR="008C4E99">
        <w:rPr>
          <w:rFonts w:ascii="YaleNew" w:hAnsi="YaleNew" w:cs="Cambria"/>
          <w:color w:val="000000" w:themeColor="text1"/>
          <w:sz w:val="24"/>
          <w:szCs w:val="24"/>
        </w:rPr>
        <w:t xml:space="preserve">use the expertise in FAS to try to address some of the challenges that are facing </w:t>
      </w:r>
      <w:r w:rsidR="00085861">
        <w:rPr>
          <w:rFonts w:ascii="YaleNew" w:hAnsi="YaleNew" w:cs="Cambria"/>
          <w:color w:val="000000" w:themeColor="text1"/>
          <w:sz w:val="24"/>
          <w:szCs w:val="24"/>
        </w:rPr>
        <w:t>the university</w:t>
      </w:r>
      <w:r w:rsidR="008C4E99">
        <w:rPr>
          <w:rFonts w:ascii="YaleNew" w:hAnsi="YaleNew" w:cs="Cambria"/>
          <w:color w:val="000000" w:themeColor="text1"/>
          <w:sz w:val="24"/>
          <w:szCs w:val="24"/>
        </w:rPr>
        <w:t>, whether it is medical science, Federal funding for research, threats to undocumented students and faculty, or waves of xenophobia and discrimination.</w:t>
      </w:r>
      <w:r w:rsidR="001E229C">
        <w:rPr>
          <w:rFonts w:ascii="YaleNew" w:hAnsi="YaleNew" w:cs="Cambria"/>
          <w:color w:val="000000" w:themeColor="text1"/>
          <w:sz w:val="24"/>
          <w:szCs w:val="24"/>
        </w:rPr>
        <w:t xml:space="preserve"> Ms. Greenwood </w:t>
      </w:r>
      <w:r w:rsidR="00085861">
        <w:rPr>
          <w:rFonts w:ascii="YaleNew" w:hAnsi="YaleNew" w:cs="Cambria"/>
          <w:color w:val="000000" w:themeColor="text1"/>
          <w:sz w:val="24"/>
          <w:szCs w:val="24"/>
        </w:rPr>
        <w:t xml:space="preserve">concluded her update by </w:t>
      </w:r>
      <w:r w:rsidR="001E229C">
        <w:rPr>
          <w:rFonts w:ascii="YaleNew" w:hAnsi="YaleNew" w:cs="Cambria"/>
          <w:color w:val="000000" w:themeColor="text1"/>
          <w:sz w:val="24"/>
          <w:szCs w:val="24"/>
        </w:rPr>
        <w:t>ask</w:t>
      </w:r>
      <w:r w:rsidR="00085861">
        <w:rPr>
          <w:rFonts w:ascii="YaleNew" w:hAnsi="YaleNew" w:cs="Cambria"/>
          <w:color w:val="000000" w:themeColor="text1"/>
          <w:sz w:val="24"/>
          <w:szCs w:val="24"/>
        </w:rPr>
        <w:t>ing</w:t>
      </w:r>
      <w:r w:rsidR="001E229C">
        <w:rPr>
          <w:rFonts w:ascii="YaleNew" w:hAnsi="YaleNew" w:cs="Cambria"/>
          <w:color w:val="000000" w:themeColor="text1"/>
          <w:sz w:val="24"/>
          <w:szCs w:val="24"/>
        </w:rPr>
        <w:t xml:space="preserve"> if there were any questions. </w:t>
      </w:r>
    </w:p>
    <w:p w14:paraId="08E049C8" w14:textId="77777777" w:rsidR="004B4CFC" w:rsidRDefault="004B4CFC" w:rsidP="00092518">
      <w:pPr>
        <w:widowControl w:val="0"/>
        <w:autoSpaceDE w:val="0"/>
        <w:autoSpaceDN w:val="0"/>
        <w:adjustRightInd w:val="0"/>
        <w:spacing w:after="0" w:line="240" w:lineRule="auto"/>
        <w:rPr>
          <w:rFonts w:ascii="YaleNew" w:hAnsi="YaleNew" w:cs="Cambria"/>
          <w:color w:val="000000" w:themeColor="text1"/>
          <w:sz w:val="24"/>
          <w:szCs w:val="24"/>
        </w:rPr>
      </w:pPr>
    </w:p>
    <w:p w14:paraId="075AC8AA" w14:textId="643F247C" w:rsidR="007751F3" w:rsidRDefault="001E229C" w:rsidP="00092518">
      <w:pPr>
        <w:widowControl w:val="0"/>
        <w:autoSpaceDE w:val="0"/>
        <w:autoSpaceDN w:val="0"/>
        <w:adjustRightInd w:val="0"/>
        <w:spacing w:after="0" w:line="240" w:lineRule="auto"/>
        <w:rPr>
          <w:rFonts w:ascii="YaleNew" w:hAnsi="YaleNew" w:cs="Cambria"/>
          <w:color w:val="000000" w:themeColor="text1"/>
          <w:sz w:val="24"/>
          <w:szCs w:val="24"/>
        </w:rPr>
      </w:pPr>
      <w:r>
        <w:rPr>
          <w:rFonts w:ascii="YaleNew" w:hAnsi="YaleNew" w:cs="Cambria"/>
          <w:color w:val="000000" w:themeColor="text1"/>
          <w:sz w:val="24"/>
          <w:szCs w:val="24"/>
        </w:rPr>
        <w:t>Mr. Bercovici pointed out that when he was department chair of Geology &amp; Geophysics</w:t>
      </w:r>
      <w:r w:rsidR="00085861">
        <w:rPr>
          <w:rFonts w:ascii="YaleNew" w:hAnsi="YaleNew" w:cs="Cambria"/>
          <w:color w:val="000000" w:themeColor="text1"/>
          <w:sz w:val="24"/>
          <w:szCs w:val="24"/>
        </w:rPr>
        <w:t>,</w:t>
      </w:r>
      <w:r>
        <w:rPr>
          <w:rFonts w:ascii="YaleNew" w:hAnsi="YaleNew" w:cs="Cambria"/>
          <w:color w:val="000000" w:themeColor="text1"/>
          <w:sz w:val="24"/>
          <w:szCs w:val="24"/>
        </w:rPr>
        <w:t xml:space="preserve"> he repeatedly had </w:t>
      </w:r>
      <w:r w:rsidR="00085861">
        <w:rPr>
          <w:rFonts w:ascii="YaleNew" w:hAnsi="YaleNew" w:cs="Cambria"/>
          <w:color w:val="000000" w:themeColor="text1"/>
          <w:sz w:val="24"/>
          <w:szCs w:val="24"/>
        </w:rPr>
        <w:t xml:space="preserve">to </w:t>
      </w:r>
      <w:r w:rsidR="00195045">
        <w:rPr>
          <w:rFonts w:ascii="YaleNew" w:hAnsi="YaleNew" w:cs="Cambria"/>
          <w:color w:val="000000" w:themeColor="text1"/>
          <w:sz w:val="24"/>
          <w:szCs w:val="24"/>
        </w:rPr>
        <w:t>respond</w:t>
      </w:r>
      <w:r w:rsidR="00085861">
        <w:rPr>
          <w:rFonts w:ascii="YaleNew" w:hAnsi="YaleNew" w:cs="Cambria"/>
          <w:color w:val="000000" w:themeColor="text1"/>
          <w:sz w:val="24"/>
          <w:szCs w:val="24"/>
        </w:rPr>
        <w:t xml:space="preserve"> when </w:t>
      </w:r>
      <w:r w:rsidR="008D69C4">
        <w:rPr>
          <w:rFonts w:ascii="YaleNew" w:hAnsi="YaleNew" w:cs="Cambria"/>
          <w:color w:val="000000" w:themeColor="text1"/>
          <w:sz w:val="24"/>
          <w:szCs w:val="24"/>
        </w:rPr>
        <w:t>climate scientists</w:t>
      </w:r>
      <w:r>
        <w:rPr>
          <w:rFonts w:ascii="YaleNew" w:hAnsi="YaleNew" w:cs="Cambria"/>
          <w:color w:val="000000" w:themeColor="text1"/>
          <w:sz w:val="24"/>
          <w:szCs w:val="24"/>
        </w:rPr>
        <w:t xml:space="preserve"> were being </w:t>
      </w:r>
      <w:r w:rsidR="00085861">
        <w:rPr>
          <w:rFonts w:ascii="YaleNew" w:hAnsi="YaleNew" w:cs="Cambria"/>
          <w:color w:val="000000" w:themeColor="text1"/>
          <w:sz w:val="24"/>
          <w:szCs w:val="24"/>
        </w:rPr>
        <w:t xml:space="preserve">personally </w:t>
      </w:r>
      <w:r>
        <w:rPr>
          <w:rFonts w:ascii="YaleNew" w:hAnsi="YaleNew" w:cs="Cambria"/>
          <w:color w:val="000000" w:themeColor="text1"/>
          <w:sz w:val="24"/>
          <w:szCs w:val="24"/>
        </w:rPr>
        <w:t xml:space="preserve">threatened because </w:t>
      </w:r>
      <w:r w:rsidR="008D69C4">
        <w:rPr>
          <w:rFonts w:ascii="YaleNew" w:hAnsi="YaleNew" w:cs="Cambria"/>
          <w:color w:val="000000" w:themeColor="text1"/>
          <w:sz w:val="24"/>
          <w:szCs w:val="24"/>
        </w:rPr>
        <w:t xml:space="preserve">of </w:t>
      </w:r>
      <w:r w:rsidR="004B4CFC">
        <w:rPr>
          <w:rFonts w:ascii="YaleNew" w:hAnsi="YaleNew" w:cs="Cambria"/>
          <w:color w:val="000000" w:themeColor="text1"/>
          <w:sz w:val="24"/>
          <w:szCs w:val="24"/>
        </w:rPr>
        <w:t>the</w:t>
      </w:r>
      <w:r w:rsidR="00085861">
        <w:rPr>
          <w:rFonts w:ascii="YaleNew" w:hAnsi="YaleNew" w:cs="Cambria"/>
          <w:color w:val="000000" w:themeColor="text1"/>
          <w:sz w:val="24"/>
          <w:szCs w:val="24"/>
        </w:rPr>
        <w:t>ir</w:t>
      </w:r>
      <w:r w:rsidR="004B4CFC">
        <w:rPr>
          <w:rFonts w:ascii="YaleNew" w:hAnsi="YaleNew" w:cs="Cambria"/>
          <w:color w:val="000000" w:themeColor="text1"/>
          <w:sz w:val="24"/>
          <w:szCs w:val="24"/>
        </w:rPr>
        <w:t xml:space="preserve"> research</w:t>
      </w:r>
      <w:r w:rsidR="00AC2B8A">
        <w:rPr>
          <w:rFonts w:ascii="YaleNew" w:hAnsi="YaleNew" w:cs="Cambria"/>
          <w:color w:val="000000" w:themeColor="text1"/>
          <w:sz w:val="24"/>
          <w:szCs w:val="24"/>
        </w:rPr>
        <w:t xml:space="preserve">, and he envisions these situations </w:t>
      </w:r>
      <w:r w:rsidR="00FC45D8">
        <w:rPr>
          <w:rFonts w:ascii="YaleNew" w:hAnsi="YaleNew" w:cs="Cambria"/>
          <w:color w:val="000000" w:themeColor="text1"/>
          <w:sz w:val="24"/>
          <w:szCs w:val="24"/>
        </w:rPr>
        <w:t>will be on the rise</w:t>
      </w:r>
      <w:r w:rsidR="00AC2B8A">
        <w:rPr>
          <w:rFonts w:ascii="YaleNew" w:hAnsi="YaleNew" w:cs="Cambria"/>
          <w:color w:val="000000" w:themeColor="text1"/>
          <w:sz w:val="24"/>
          <w:szCs w:val="24"/>
        </w:rPr>
        <w:t xml:space="preserve"> even though they are not directly related to the re</w:t>
      </w:r>
      <w:r w:rsidR="00FC45D8">
        <w:rPr>
          <w:rFonts w:ascii="YaleNew" w:hAnsi="YaleNew" w:cs="Cambria"/>
          <w:color w:val="000000" w:themeColor="text1"/>
          <w:sz w:val="24"/>
          <w:szCs w:val="24"/>
        </w:rPr>
        <w:t>c</w:t>
      </w:r>
      <w:r w:rsidR="00AC2B8A">
        <w:rPr>
          <w:rFonts w:ascii="YaleNew" w:hAnsi="YaleNew" w:cs="Cambria"/>
          <w:color w:val="000000" w:themeColor="text1"/>
          <w:sz w:val="24"/>
          <w:szCs w:val="24"/>
        </w:rPr>
        <w:t xml:space="preserve">ent </w:t>
      </w:r>
      <w:r w:rsidR="00AC2B8A">
        <w:rPr>
          <w:rFonts w:ascii="YaleNew" w:hAnsi="YaleNew" w:cs="Cambria"/>
          <w:color w:val="000000" w:themeColor="text1"/>
          <w:sz w:val="24"/>
          <w:szCs w:val="24"/>
        </w:rPr>
        <w:lastRenderedPageBreak/>
        <w:t>election.</w:t>
      </w:r>
      <w:r w:rsidR="0069077E">
        <w:rPr>
          <w:rFonts w:ascii="YaleNew" w:hAnsi="YaleNew" w:cs="Cambria"/>
          <w:color w:val="000000" w:themeColor="text1"/>
          <w:sz w:val="24"/>
          <w:szCs w:val="24"/>
        </w:rPr>
        <w:t xml:space="preserve"> Mr. Rankin noted that Harvard </w:t>
      </w:r>
      <w:r w:rsidR="008F5828">
        <w:rPr>
          <w:rFonts w:ascii="YaleNew" w:hAnsi="YaleNew" w:cs="Cambria"/>
          <w:color w:val="000000" w:themeColor="text1"/>
          <w:sz w:val="24"/>
          <w:szCs w:val="24"/>
        </w:rPr>
        <w:t xml:space="preserve">recently declared </w:t>
      </w:r>
      <w:r w:rsidR="0069077E">
        <w:rPr>
          <w:rFonts w:ascii="YaleNew" w:hAnsi="YaleNew" w:cs="Cambria"/>
          <w:color w:val="000000" w:themeColor="text1"/>
          <w:sz w:val="24"/>
          <w:szCs w:val="24"/>
        </w:rPr>
        <w:t xml:space="preserve">that it will not become a sanctuary campus. He said he feels that the FASS has to be careful of what it is asking Yale to do so that Yale is not put in </w:t>
      </w:r>
      <w:r w:rsidR="008C7474">
        <w:rPr>
          <w:rFonts w:ascii="YaleNew" w:hAnsi="YaleNew" w:cs="Cambria"/>
          <w:color w:val="000000" w:themeColor="text1"/>
          <w:sz w:val="24"/>
          <w:szCs w:val="24"/>
        </w:rPr>
        <w:t>an</w:t>
      </w:r>
      <w:r w:rsidR="0069077E">
        <w:rPr>
          <w:rFonts w:ascii="YaleNew" w:hAnsi="YaleNew" w:cs="Cambria"/>
          <w:color w:val="000000" w:themeColor="text1"/>
          <w:sz w:val="24"/>
          <w:szCs w:val="24"/>
        </w:rPr>
        <w:t xml:space="preserve"> awkward position to make statements </w:t>
      </w:r>
      <w:r w:rsidR="008F5828">
        <w:rPr>
          <w:rFonts w:ascii="YaleNew" w:hAnsi="YaleNew" w:cs="Cambria"/>
          <w:color w:val="000000" w:themeColor="text1"/>
          <w:sz w:val="24"/>
          <w:szCs w:val="24"/>
        </w:rPr>
        <w:t xml:space="preserve">like this </w:t>
      </w:r>
      <w:r w:rsidR="0069077E">
        <w:rPr>
          <w:rFonts w:ascii="YaleNew" w:hAnsi="YaleNew" w:cs="Cambria"/>
          <w:color w:val="000000" w:themeColor="text1"/>
          <w:sz w:val="24"/>
          <w:szCs w:val="24"/>
        </w:rPr>
        <w:t>too hastily.</w:t>
      </w:r>
      <w:r w:rsidR="00754BB5">
        <w:rPr>
          <w:rFonts w:ascii="YaleNew" w:hAnsi="YaleNew" w:cs="Cambria"/>
          <w:color w:val="000000" w:themeColor="text1"/>
          <w:sz w:val="24"/>
          <w:szCs w:val="24"/>
        </w:rPr>
        <w:t xml:space="preserve"> Ian Shapiro said that he </w:t>
      </w:r>
      <w:r w:rsidR="00085861">
        <w:rPr>
          <w:rFonts w:ascii="YaleNew" w:hAnsi="YaleNew" w:cs="Cambria"/>
          <w:color w:val="000000" w:themeColor="text1"/>
          <w:sz w:val="24"/>
          <w:szCs w:val="24"/>
        </w:rPr>
        <w:t>believes</w:t>
      </w:r>
      <w:r w:rsidR="00754BB5">
        <w:rPr>
          <w:rFonts w:ascii="YaleNew" w:hAnsi="YaleNew" w:cs="Cambria"/>
          <w:color w:val="000000" w:themeColor="text1"/>
          <w:sz w:val="24"/>
          <w:szCs w:val="24"/>
        </w:rPr>
        <w:t xml:space="preserve"> </w:t>
      </w:r>
      <w:r w:rsidR="004D0672">
        <w:rPr>
          <w:rFonts w:ascii="YaleNew" w:hAnsi="YaleNew" w:cs="Cambria"/>
          <w:color w:val="000000" w:themeColor="text1"/>
          <w:sz w:val="24"/>
          <w:szCs w:val="24"/>
        </w:rPr>
        <w:t>Yale</w:t>
      </w:r>
      <w:r w:rsidR="00754BB5">
        <w:rPr>
          <w:rFonts w:ascii="YaleNew" w:hAnsi="YaleNew" w:cs="Cambria"/>
          <w:color w:val="000000" w:themeColor="text1"/>
          <w:sz w:val="24"/>
          <w:szCs w:val="24"/>
        </w:rPr>
        <w:t xml:space="preserve"> should </w:t>
      </w:r>
      <w:r w:rsidR="008C7474">
        <w:rPr>
          <w:rFonts w:ascii="YaleNew" w:hAnsi="YaleNew" w:cs="Cambria"/>
          <w:color w:val="000000" w:themeColor="text1"/>
          <w:sz w:val="24"/>
          <w:szCs w:val="24"/>
        </w:rPr>
        <w:t>be</w:t>
      </w:r>
      <w:r w:rsidR="00754BB5">
        <w:rPr>
          <w:rFonts w:ascii="YaleNew" w:hAnsi="YaleNew" w:cs="Cambria"/>
          <w:color w:val="000000" w:themeColor="text1"/>
          <w:sz w:val="24"/>
          <w:szCs w:val="24"/>
        </w:rPr>
        <w:t xml:space="preserve"> consulting with other schools. </w:t>
      </w:r>
      <w:r w:rsidR="001D16F8">
        <w:rPr>
          <w:rFonts w:ascii="YaleNew" w:hAnsi="YaleNew" w:cs="Cambria"/>
          <w:color w:val="000000" w:themeColor="text1"/>
          <w:sz w:val="24"/>
          <w:szCs w:val="24"/>
        </w:rPr>
        <w:t xml:space="preserve">Ms. Gage </w:t>
      </w:r>
      <w:r w:rsidR="00AC2CD7">
        <w:rPr>
          <w:rFonts w:ascii="YaleNew" w:hAnsi="YaleNew" w:cs="Cambria"/>
          <w:color w:val="000000" w:themeColor="text1"/>
          <w:sz w:val="24"/>
          <w:szCs w:val="24"/>
        </w:rPr>
        <w:t>noted that</w:t>
      </w:r>
      <w:r w:rsidR="00085861">
        <w:rPr>
          <w:rFonts w:ascii="YaleNew" w:hAnsi="YaleNew" w:cs="Cambria"/>
          <w:color w:val="000000" w:themeColor="text1"/>
          <w:sz w:val="24"/>
          <w:szCs w:val="24"/>
        </w:rPr>
        <w:t>,</w:t>
      </w:r>
      <w:r w:rsidR="00AC2CD7">
        <w:rPr>
          <w:rFonts w:ascii="YaleNew" w:hAnsi="YaleNew" w:cs="Cambria"/>
          <w:color w:val="000000" w:themeColor="text1"/>
          <w:sz w:val="24"/>
          <w:szCs w:val="24"/>
        </w:rPr>
        <w:t xml:space="preserve"> in keeping with Mr. Bercovici’s comments, she believes that professors, as a </w:t>
      </w:r>
      <w:r w:rsidR="008F5828">
        <w:rPr>
          <w:rFonts w:ascii="YaleNew" w:hAnsi="YaleNew" w:cs="Cambria"/>
          <w:color w:val="000000" w:themeColor="text1"/>
          <w:sz w:val="24"/>
          <w:szCs w:val="24"/>
        </w:rPr>
        <w:t>group</w:t>
      </w:r>
      <w:r w:rsidR="00AC2CD7">
        <w:rPr>
          <w:rFonts w:ascii="YaleNew" w:hAnsi="YaleNew" w:cs="Cambria"/>
          <w:color w:val="000000" w:themeColor="text1"/>
          <w:sz w:val="24"/>
          <w:szCs w:val="24"/>
        </w:rPr>
        <w:t>, are going to be under a lot more challenge,</w:t>
      </w:r>
      <w:r w:rsidR="008F5828">
        <w:rPr>
          <w:rFonts w:ascii="YaleNew" w:hAnsi="YaleNew" w:cs="Cambria"/>
          <w:color w:val="000000" w:themeColor="text1"/>
          <w:sz w:val="24"/>
          <w:szCs w:val="24"/>
        </w:rPr>
        <w:t xml:space="preserve"> including </w:t>
      </w:r>
      <w:r w:rsidR="00AC2CD7">
        <w:rPr>
          <w:rFonts w:ascii="YaleNew" w:hAnsi="YaleNew" w:cs="Cambria"/>
          <w:color w:val="000000" w:themeColor="text1"/>
          <w:sz w:val="24"/>
          <w:szCs w:val="24"/>
        </w:rPr>
        <w:t>on-line harassment and threats</w:t>
      </w:r>
      <w:r w:rsidR="008F5828">
        <w:rPr>
          <w:rFonts w:ascii="YaleNew" w:hAnsi="YaleNew" w:cs="Cambria"/>
          <w:color w:val="000000" w:themeColor="text1"/>
          <w:sz w:val="24"/>
          <w:szCs w:val="24"/>
        </w:rPr>
        <w:t>, and</w:t>
      </w:r>
      <w:r w:rsidR="00AC2CD7">
        <w:rPr>
          <w:rFonts w:ascii="YaleNew" w:hAnsi="YaleNew" w:cs="Cambria"/>
          <w:color w:val="000000" w:themeColor="text1"/>
          <w:sz w:val="24"/>
          <w:szCs w:val="24"/>
        </w:rPr>
        <w:t xml:space="preserve"> so she feels that there needs to be a</w:t>
      </w:r>
      <w:r w:rsidR="008F5828">
        <w:rPr>
          <w:rFonts w:ascii="YaleNew" w:hAnsi="YaleNew" w:cs="Cambria"/>
          <w:color w:val="000000" w:themeColor="text1"/>
          <w:sz w:val="24"/>
          <w:szCs w:val="24"/>
        </w:rPr>
        <w:t xml:space="preserve"> public </w:t>
      </w:r>
      <w:r w:rsidR="00AC2CD7">
        <w:rPr>
          <w:rFonts w:ascii="YaleNew" w:hAnsi="YaleNew" w:cs="Cambria"/>
          <w:color w:val="000000" w:themeColor="text1"/>
          <w:sz w:val="24"/>
          <w:szCs w:val="24"/>
        </w:rPr>
        <w:t xml:space="preserve">articulation of what it is that </w:t>
      </w:r>
      <w:r w:rsidR="008F5828">
        <w:rPr>
          <w:rFonts w:ascii="YaleNew" w:hAnsi="YaleNew" w:cs="Cambria"/>
          <w:color w:val="000000" w:themeColor="text1"/>
          <w:sz w:val="24"/>
          <w:szCs w:val="24"/>
        </w:rPr>
        <w:t xml:space="preserve">scholars </w:t>
      </w:r>
      <w:r w:rsidR="00AC2CD7">
        <w:rPr>
          <w:rFonts w:ascii="YaleNew" w:hAnsi="YaleNew" w:cs="Cambria"/>
          <w:color w:val="000000" w:themeColor="text1"/>
          <w:sz w:val="24"/>
          <w:szCs w:val="24"/>
        </w:rPr>
        <w:t>do that is valuable</w:t>
      </w:r>
      <w:r w:rsidR="008F5828">
        <w:rPr>
          <w:rFonts w:ascii="YaleNew" w:hAnsi="YaleNew" w:cs="Cambria"/>
          <w:color w:val="000000" w:themeColor="text1"/>
          <w:sz w:val="24"/>
          <w:szCs w:val="24"/>
        </w:rPr>
        <w:t>. S</w:t>
      </w:r>
      <w:r w:rsidR="00AC2CD7">
        <w:rPr>
          <w:rFonts w:ascii="YaleNew" w:hAnsi="YaleNew" w:cs="Cambria"/>
          <w:color w:val="000000" w:themeColor="text1"/>
          <w:sz w:val="24"/>
          <w:szCs w:val="24"/>
        </w:rPr>
        <w:t xml:space="preserve">he would like to think that there is someone at the University, and maybe this is a place where the FASS can be useful or help, who will think these things through in advance and be able to </w:t>
      </w:r>
      <w:r w:rsidR="008F5828">
        <w:rPr>
          <w:rFonts w:ascii="YaleNew" w:hAnsi="YaleNew" w:cs="Cambria"/>
          <w:color w:val="000000" w:themeColor="text1"/>
          <w:sz w:val="24"/>
          <w:szCs w:val="24"/>
        </w:rPr>
        <w:t xml:space="preserve">articulate </w:t>
      </w:r>
      <w:r w:rsidR="00AC2CD7">
        <w:rPr>
          <w:rFonts w:ascii="YaleNew" w:hAnsi="YaleNew" w:cs="Cambria"/>
          <w:color w:val="000000" w:themeColor="text1"/>
          <w:sz w:val="24"/>
          <w:szCs w:val="24"/>
        </w:rPr>
        <w:t xml:space="preserve">a </w:t>
      </w:r>
      <w:r w:rsidR="00BA7448">
        <w:rPr>
          <w:rFonts w:ascii="YaleNew" w:hAnsi="YaleNew" w:cs="Cambria"/>
          <w:color w:val="000000" w:themeColor="text1"/>
          <w:sz w:val="24"/>
          <w:szCs w:val="24"/>
        </w:rPr>
        <w:t>coherent</w:t>
      </w:r>
      <w:r w:rsidR="00AC2CD7">
        <w:rPr>
          <w:rFonts w:ascii="YaleNew" w:hAnsi="YaleNew" w:cs="Cambria"/>
          <w:color w:val="000000" w:themeColor="text1"/>
          <w:sz w:val="24"/>
          <w:szCs w:val="24"/>
        </w:rPr>
        <w:t xml:space="preserve"> response to those challenges that are coming or may already be happening. Mr. Nordhaus commented that this is a complicated set of circumstances. He noted that </w:t>
      </w:r>
      <w:r w:rsidR="00227D35">
        <w:rPr>
          <w:rFonts w:ascii="YaleNew" w:hAnsi="YaleNew" w:cs="Cambria"/>
          <w:color w:val="000000" w:themeColor="text1"/>
          <w:sz w:val="24"/>
          <w:szCs w:val="24"/>
        </w:rPr>
        <w:t>a year ago</w:t>
      </w:r>
      <w:r w:rsidR="00AC2CD7">
        <w:rPr>
          <w:rFonts w:ascii="YaleNew" w:hAnsi="YaleNew" w:cs="Cambria"/>
          <w:color w:val="000000" w:themeColor="text1"/>
          <w:sz w:val="24"/>
          <w:szCs w:val="24"/>
        </w:rPr>
        <w:t xml:space="preserve"> in his department (Economics) there was a threat against one of the faculty</w:t>
      </w:r>
      <w:r w:rsidR="00085861">
        <w:rPr>
          <w:rFonts w:ascii="YaleNew" w:hAnsi="YaleNew" w:cs="Cambria"/>
          <w:color w:val="000000" w:themeColor="text1"/>
          <w:sz w:val="24"/>
          <w:szCs w:val="24"/>
        </w:rPr>
        <w:t xml:space="preserve"> members</w:t>
      </w:r>
      <w:r w:rsidR="00227D35">
        <w:rPr>
          <w:rFonts w:ascii="YaleNew" w:hAnsi="YaleNew" w:cs="Cambria"/>
          <w:color w:val="000000" w:themeColor="text1"/>
          <w:sz w:val="24"/>
          <w:szCs w:val="24"/>
        </w:rPr>
        <w:t xml:space="preserve">, and he was concerned about how little thought had gone into </w:t>
      </w:r>
      <w:r w:rsidR="00085861">
        <w:rPr>
          <w:rFonts w:ascii="YaleNew" w:hAnsi="YaleNew" w:cs="Cambria"/>
          <w:color w:val="000000" w:themeColor="text1"/>
          <w:sz w:val="24"/>
          <w:szCs w:val="24"/>
        </w:rPr>
        <w:t xml:space="preserve">handling this </w:t>
      </w:r>
      <w:r w:rsidR="00227D35">
        <w:rPr>
          <w:rFonts w:ascii="YaleNew" w:hAnsi="YaleNew" w:cs="Cambria"/>
          <w:color w:val="000000" w:themeColor="text1"/>
          <w:sz w:val="24"/>
          <w:szCs w:val="24"/>
        </w:rPr>
        <w:t xml:space="preserve">general issue at the University. He said he does not know how many of these threat-type situations have occurred, however it seems as if this was the first one, and so he feels that we need some preparedness that involves the police, the General Counsel, a </w:t>
      </w:r>
      <w:r w:rsidR="00BA7448">
        <w:rPr>
          <w:rFonts w:ascii="YaleNew" w:hAnsi="YaleNew" w:cs="Cambria"/>
          <w:color w:val="000000" w:themeColor="text1"/>
          <w:sz w:val="24"/>
          <w:szCs w:val="24"/>
        </w:rPr>
        <w:t>liaison</w:t>
      </w:r>
      <w:r w:rsidR="00227D35">
        <w:rPr>
          <w:rFonts w:ascii="YaleNew" w:hAnsi="YaleNew" w:cs="Cambria"/>
          <w:color w:val="000000" w:themeColor="text1"/>
          <w:sz w:val="24"/>
          <w:szCs w:val="24"/>
        </w:rPr>
        <w:t xml:space="preserve"> with the FBI and other law enforcement agencies</w:t>
      </w:r>
      <w:r w:rsidR="008F5828">
        <w:rPr>
          <w:rFonts w:ascii="YaleNew" w:hAnsi="YaleNew" w:cs="Cambria"/>
          <w:color w:val="000000" w:themeColor="text1"/>
          <w:sz w:val="24"/>
          <w:szCs w:val="24"/>
        </w:rPr>
        <w:t>. H</w:t>
      </w:r>
      <w:r w:rsidR="00227D35">
        <w:rPr>
          <w:rFonts w:ascii="YaleNew" w:hAnsi="YaleNew" w:cs="Cambria"/>
          <w:color w:val="000000" w:themeColor="text1"/>
          <w:sz w:val="24"/>
          <w:szCs w:val="24"/>
        </w:rPr>
        <w:t>e does not know where Yale is on this</w:t>
      </w:r>
      <w:r w:rsidR="008F5828">
        <w:rPr>
          <w:rFonts w:ascii="YaleNew" w:hAnsi="YaleNew" w:cs="Cambria"/>
          <w:color w:val="000000" w:themeColor="text1"/>
          <w:sz w:val="24"/>
          <w:szCs w:val="24"/>
        </w:rPr>
        <w:t xml:space="preserve">; </w:t>
      </w:r>
      <w:r w:rsidR="00227D35">
        <w:rPr>
          <w:rFonts w:ascii="YaleNew" w:hAnsi="YaleNew" w:cs="Cambria"/>
          <w:color w:val="000000" w:themeColor="text1"/>
          <w:sz w:val="24"/>
          <w:szCs w:val="24"/>
        </w:rPr>
        <w:t>if it is going to get worse in the future, we are going to need preparation. He also said that he does not believe that the FASS should get into a resolution statement on</w:t>
      </w:r>
      <w:r w:rsidR="00AE5C4C">
        <w:rPr>
          <w:rFonts w:ascii="YaleNew" w:hAnsi="YaleNew" w:cs="Cambria"/>
          <w:color w:val="000000" w:themeColor="text1"/>
          <w:sz w:val="24"/>
          <w:szCs w:val="24"/>
        </w:rPr>
        <w:t xml:space="preserve"> national political issues</w:t>
      </w:r>
      <w:r w:rsidR="00227D35">
        <w:rPr>
          <w:rFonts w:ascii="YaleNew" w:hAnsi="YaleNew" w:cs="Cambria"/>
          <w:color w:val="000000" w:themeColor="text1"/>
          <w:sz w:val="24"/>
          <w:szCs w:val="24"/>
        </w:rPr>
        <w:t>, however he is skeptical of the view that there is too much discussion and that we need to keep</w:t>
      </w:r>
      <w:r w:rsidR="008F5828">
        <w:rPr>
          <w:rFonts w:ascii="YaleNew" w:hAnsi="YaleNew" w:cs="Cambria"/>
          <w:color w:val="000000" w:themeColor="text1"/>
          <w:sz w:val="24"/>
          <w:szCs w:val="24"/>
        </w:rPr>
        <w:t xml:space="preserve"> Yale</w:t>
      </w:r>
      <w:r w:rsidR="00AE5C4C">
        <w:rPr>
          <w:rFonts w:ascii="YaleNew" w:hAnsi="YaleNew" w:cs="Cambria"/>
          <w:color w:val="000000" w:themeColor="text1"/>
          <w:sz w:val="24"/>
          <w:szCs w:val="24"/>
        </w:rPr>
        <w:t>’s</w:t>
      </w:r>
      <w:r w:rsidR="008F5828">
        <w:rPr>
          <w:rFonts w:ascii="YaleNew" w:hAnsi="YaleNew" w:cs="Cambria"/>
          <w:color w:val="000000" w:themeColor="text1"/>
          <w:sz w:val="24"/>
          <w:szCs w:val="24"/>
        </w:rPr>
        <w:t xml:space="preserve"> response </w:t>
      </w:r>
      <w:r w:rsidR="00227D35">
        <w:rPr>
          <w:rFonts w:ascii="YaleNew" w:hAnsi="YaleNew" w:cs="Cambria"/>
          <w:color w:val="000000" w:themeColor="text1"/>
          <w:sz w:val="24"/>
          <w:szCs w:val="24"/>
        </w:rPr>
        <w:t>quiet. H</w:t>
      </w:r>
      <w:r w:rsidR="008F5828">
        <w:rPr>
          <w:rFonts w:ascii="YaleNew" w:hAnsi="YaleNew" w:cs="Cambria"/>
          <w:color w:val="000000" w:themeColor="text1"/>
          <w:sz w:val="24"/>
          <w:szCs w:val="24"/>
        </w:rPr>
        <w:t>e</w:t>
      </w:r>
      <w:r w:rsidR="00227D35">
        <w:rPr>
          <w:rFonts w:ascii="YaleNew" w:hAnsi="YaleNew" w:cs="Cambria"/>
          <w:color w:val="000000" w:themeColor="text1"/>
          <w:sz w:val="24"/>
          <w:szCs w:val="24"/>
        </w:rPr>
        <w:t xml:space="preserve"> feels that there needs to be public discussion about w</w:t>
      </w:r>
      <w:r w:rsidR="009D6C88">
        <w:rPr>
          <w:rFonts w:ascii="YaleNew" w:hAnsi="YaleNew" w:cs="Cambria"/>
          <w:color w:val="000000" w:themeColor="text1"/>
          <w:sz w:val="24"/>
          <w:szCs w:val="24"/>
        </w:rPr>
        <w:t>hat the University is doing.</w:t>
      </w:r>
      <w:r w:rsidR="00FC364E">
        <w:rPr>
          <w:rFonts w:ascii="YaleNew" w:hAnsi="YaleNew" w:cs="Cambria"/>
          <w:color w:val="000000" w:themeColor="text1"/>
          <w:sz w:val="24"/>
          <w:szCs w:val="24"/>
        </w:rPr>
        <w:t xml:space="preserve"> Ms. Trumpener said there are different kinds of vulnerabilities being discussed that may call for different responses for each. One vulnerability </w:t>
      </w:r>
      <w:r w:rsidR="008F5828">
        <w:rPr>
          <w:rFonts w:ascii="YaleNew" w:hAnsi="YaleNew" w:cs="Cambria"/>
          <w:color w:val="000000" w:themeColor="text1"/>
          <w:sz w:val="24"/>
          <w:szCs w:val="24"/>
        </w:rPr>
        <w:t>concerns</w:t>
      </w:r>
      <w:r w:rsidR="00FC364E">
        <w:rPr>
          <w:rFonts w:ascii="YaleNew" w:hAnsi="YaleNew" w:cs="Cambria"/>
          <w:color w:val="000000" w:themeColor="text1"/>
          <w:sz w:val="24"/>
          <w:szCs w:val="24"/>
        </w:rPr>
        <w:t xml:space="preserve"> people and their legal status</w:t>
      </w:r>
      <w:r w:rsidR="00227D35">
        <w:rPr>
          <w:rFonts w:ascii="YaleNew" w:hAnsi="YaleNew" w:cs="Cambria"/>
          <w:color w:val="000000" w:themeColor="text1"/>
          <w:sz w:val="24"/>
          <w:szCs w:val="24"/>
        </w:rPr>
        <w:t xml:space="preserve"> </w:t>
      </w:r>
      <w:r w:rsidR="00FC364E">
        <w:rPr>
          <w:rFonts w:ascii="YaleNew" w:hAnsi="YaleNew" w:cs="Cambria"/>
          <w:color w:val="000000" w:themeColor="text1"/>
          <w:sz w:val="24"/>
          <w:szCs w:val="24"/>
        </w:rPr>
        <w:t xml:space="preserve">and the security of the students and </w:t>
      </w:r>
      <w:r w:rsidR="00195045">
        <w:rPr>
          <w:rFonts w:ascii="YaleNew" w:hAnsi="YaleNew" w:cs="Cambria"/>
          <w:color w:val="000000" w:themeColor="text1"/>
          <w:sz w:val="24"/>
          <w:szCs w:val="24"/>
        </w:rPr>
        <w:t>staff.</w:t>
      </w:r>
      <w:r w:rsidR="00FC364E">
        <w:rPr>
          <w:rFonts w:ascii="YaleNew" w:hAnsi="YaleNew" w:cs="Cambria"/>
          <w:color w:val="000000" w:themeColor="text1"/>
          <w:sz w:val="24"/>
          <w:szCs w:val="24"/>
        </w:rPr>
        <w:t xml:space="preserve"> </w:t>
      </w:r>
      <w:r w:rsidR="008F5828">
        <w:rPr>
          <w:rFonts w:ascii="YaleNew" w:hAnsi="YaleNew" w:cs="Cambria"/>
          <w:color w:val="000000" w:themeColor="text1"/>
          <w:sz w:val="24"/>
          <w:szCs w:val="24"/>
        </w:rPr>
        <w:t xml:space="preserve">A second vulnerability </w:t>
      </w:r>
      <w:r w:rsidR="00FC364E">
        <w:rPr>
          <w:rFonts w:ascii="YaleNew" w:hAnsi="YaleNew" w:cs="Cambria"/>
          <w:color w:val="000000" w:themeColor="text1"/>
          <w:sz w:val="24"/>
          <w:szCs w:val="24"/>
        </w:rPr>
        <w:t xml:space="preserve">is </w:t>
      </w:r>
      <w:r w:rsidR="008F5828">
        <w:rPr>
          <w:rFonts w:ascii="YaleNew" w:hAnsi="YaleNew" w:cs="Cambria"/>
          <w:color w:val="000000" w:themeColor="text1"/>
          <w:sz w:val="24"/>
          <w:szCs w:val="24"/>
        </w:rPr>
        <w:t xml:space="preserve">the </w:t>
      </w:r>
      <w:r w:rsidR="00FC364E">
        <w:rPr>
          <w:rFonts w:ascii="YaleNew" w:hAnsi="YaleNew" w:cs="Cambria"/>
          <w:color w:val="000000" w:themeColor="text1"/>
          <w:sz w:val="24"/>
          <w:szCs w:val="24"/>
        </w:rPr>
        <w:t>issue of freedom of speech and freedom of thought and freedom of the press</w:t>
      </w:r>
      <w:r w:rsidR="008F5828">
        <w:rPr>
          <w:rFonts w:ascii="YaleNew" w:hAnsi="YaleNew" w:cs="Cambria"/>
          <w:color w:val="000000" w:themeColor="text1"/>
          <w:sz w:val="24"/>
          <w:szCs w:val="24"/>
        </w:rPr>
        <w:t xml:space="preserve">. </w:t>
      </w:r>
      <w:r w:rsidR="00AE5C4C">
        <w:rPr>
          <w:rFonts w:ascii="YaleNew" w:hAnsi="YaleNew" w:cs="Cambria"/>
          <w:color w:val="000000" w:themeColor="text1"/>
          <w:sz w:val="24"/>
          <w:szCs w:val="24"/>
        </w:rPr>
        <w:t>While there may be some room for discretion on the former, s</w:t>
      </w:r>
      <w:r w:rsidR="00FC364E">
        <w:rPr>
          <w:rFonts w:ascii="YaleNew" w:hAnsi="YaleNew" w:cs="Cambria"/>
          <w:color w:val="000000" w:themeColor="text1"/>
          <w:sz w:val="24"/>
          <w:szCs w:val="24"/>
        </w:rPr>
        <w:t xml:space="preserve">he believes that the University has to take a stance on </w:t>
      </w:r>
      <w:r w:rsidR="000D360D">
        <w:rPr>
          <w:rFonts w:ascii="YaleNew" w:hAnsi="YaleNew" w:cs="Cambria"/>
          <w:color w:val="000000" w:themeColor="text1"/>
          <w:sz w:val="24"/>
          <w:szCs w:val="24"/>
        </w:rPr>
        <w:t xml:space="preserve">the latter </w:t>
      </w:r>
      <w:r w:rsidR="00FC364E">
        <w:rPr>
          <w:rFonts w:ascii="YaleNew" w:hAnsi="YaleNew" w:cs="Cambria"/>
          <w:color w:val="000000" w:themeColor="text1"/>
          <w:sz w:val="24"/>
          <w:szCs w:val="24"/>
        </w:rPr>
        <w:t xml:space="preserve">– it has to be </w:t>
      </w:r>
      <w:r w:rsidR="008F5828">
        <w:rPr>
          <w:rFonts w:ascii="YaleNew" w:hAnsi="YaleNew" w:cs="Cambria"/>
          <w:color w:val="000000" w:themeColor="text1"/>
          <w:sz w:val="24"/>
          <w:szCs w:val="24"/>
        </w:rPr>
        <w:t xml:space="preserve">assertively </w:t>
      </w:r>
      <w:r w:rsidR="00FC364E">
        <w:rPr>
          <w:rFonts w:ascii="YaleNew" w:hAnsi="YaleNew" w:cs="Cambria"/>
          <w:color w:val="000000" w:themeColor="text1"/>
          <w:sz w:val="24"/>
          <w:szCs w:val="24"/>
        </w:rPr>
        <w:t xml:space="preserve">in favor of free inquiry. </w:t>
      </w:r>
      <w:r w:rsidR="006845A0">
        <w:rPr>
          <w:rFonts w:ascii="YaleNew" w:hAnsi="YaleNew" w:cs="Cambria"/>
          <w:color w:val="000000" w:themeColor="text1"/>
          <w:sz w:val="24"/>
          <w:szCs w:val="24"/>
        </w:rPr>
        <w:t>Karen Wynn</w:t>
      </w:r>
      <w:r w:rsidR="004D2467">
        <w:rPr>
          <w:rFonts w:ascii="YaleNew" w:hAnsi="YaleNew" w:cs="Cambria"/>
          <w:color w:val="000000" w:themeColor="text1"/>
          <w:sz w:val="24"/>
          <w:szCs w:val="24"/>
        </w:rPr>
        <w:t xml:space="preserve"> </w:t>
      </w:r>
      <w:r w:rsidR="0058432B">
        <w:rPr>
          <w:rFonts w:ascii="YaleNew" w:hAnsi="YaleNew" w:cs="Cambria"/>
          <w:color w:val="000000" w:themeColor="text1"/>
          <w:sz w:val="24"/>
          <w:szCs w:val="24"/>
        </w:rPr>
        <w:t xml:space="preserve">commented that there are pros and cons about not being explicit and doing work behind the scenes. She said the pros are very real and obvious and clear. </w:t>
      </w:r>
      <w:r w:rsidR="00BA7448">
        <w:rPr>
          <w:rFonts w:ascii="YaleNew" w:hAnsi="YaleNew" w:cs="Cambria"/>
          <w:color w:val="000000" w:themeColor="text1"/>
          <w:sz w:val="24"/>
          <w:szCs w:val="24"/>
        </w:rPr>
        <w:t>However,</w:t>
      </w:r>
      <w:r w:rsidR="0058432B">
        <w:rPr>
          <w:rFonts w:ascii="YaleNew" w:hAnsi="YaleNew" w:cs="Cambria"/>
          <w:color w:val="000000" w:themeColor="text1"/>
          <w:sz w:val="24"/>
          <w:szCs w:val="24"/>
        </w:rPr>
        <w:t xml:space="preserve"> the cons are </w:t>
      </w:r>
      <w:r w:rsidR="008F5828">
        <w:rPr>
          <w:rFonts w:ascii="YaleNew" w:hAnsi="YaleNew" w:cs="Cambria"/>
          <w:color w:val="000000" w:themeColor="text1"/>
          <w:sz w:val="24"/>
          <w:szCs w:val="24"/>
        </w:rPr>
        <w:t>that a muted response can allow universities</w:t>
      </w:r>
      <w:r w:rsidR="0058432B">
        <w:rPr>
          <w:rFonts w:ascii="YaleNew" w:hAnsi="YaleNew" w:cs="Cambria"/>
          <w:color w:val="000000" w:themeColor="text1"/>
          <w:sz w:val="24"/>
          <w:szCs w:val="24"/>
        </w:rPr>
        <w:t xml:space="preserve"> </w:t>
      </w:r>
      <w:r w:rsidR="00DA44EC">
        <w:rPr>
          <w:rFonts w:ascii="YaleNew" w:hAnsi="YaleNew" w:cs="Cambria"/>
          <w:color w:val="000000" w:themeColor="text1"/>
          <w:sz w:val="24"/>
          <w:szCs w:val="24"/>
        </w:rPr>
        <w:t xml:space="preserve">to </w:t>
      </w:r>
      <w:r w:rsidR="0058432B">
        <w:rPr>
          <w:rFonts w:ascii="YaleNew" w:hAnsi="YaleNew" w:cs="Cambria"/>
          <w:color w:val="000000" w:themeColor="text1"/>
          <w:sz w:val="24"/>
          <w:szCs w:val="24"/>
        </w:rPr>
        <w:t xml:space="preserve">hide in </w:t>
      </w:r>
      <w:r w:rsidR="008F5828">
        <w:rPr>
          <w:rFonts w:ascii="YaleNew" w:hAnsi="YaleNew" w:cs="Cambria"/>
          <w:color w:val="000000" w:themeColor="text1"/>
          <w:sz w:val="24"/>
          <w:szCs w:val="24"/>
        </w:rPr>
        <w:t xml:space="preserve">a </w:t>
      </w:r>
      <w:r w:rsidR="0058432B">
        <w:rPr>
          <w:rFonts w:ascii="YaleNew" w:hAnsi="YaleNew" w:cs="Cambria"/>
          <w:color w:val="000000" w:themeColor="text1"/>
          <w:sz w:val="24"/>
          <w:szCs w:val="24"/>
        </w:rPr>
        <w:t xml:space="preserve">hole and try to take care of </w:t>
      </w:r>
      <w:r w:rsidR="008F5828">
        <w:rPr>
          <w:rFonts w:ascii="YaleNew" w:hAnsi="YaleNew" w:cs="Cambria"/>
          <w:color w:val="000000" w:themeColor="text1"/>
          <w:sz w:val="24"/>
          <w:szCs w:val="24"/>
        </w:rPr>
        <w:t>themselves</w:t>
      </w:r>
      <w:r w:rsidR="0058432B">
        <w:rPr>
          <w:rFonts w:ascii="YaleNew" w:hAnsi="YaleNew" w:cs="Cambria"/>
          <w:color w:val="000000" w:themeColor="text1"/>
          <w:sz w:val="24"/>
          <w:szCs w:val="24"/>
        </w:rPr>
        <w:t xml:space="preserve">. </w:t>
      </w:r>
      <w:r w:rsidR="008F5828">
        <w:rPr>
          <w:rFonts w:ascii="YaleNew" w:hAnsi="YaleNew" w:cs="Cambria"/>
          <w:color w:val="000000" w:themeColor="text1"/>
          <w:sz w:val="24"/>
          <w:szCs w:val="24"/>
        </w:rPr>
        <w:t>She</w:t>
      </w:r>
      <w:r w:rsidR="0058432B">
        <w:rPr>
          <w:rFonts w:ascii="YaleNew" w:hAnsi="YaleNew" w:cs="Cambria"/>
          <w:color w:val="000000" w:themeColor="text1"/>
          <w:sz w:val="24"/>
          <w:szCs w:val="24"/>
        </w:rPr>
        <w:t xml:space="preserve"> said there is real power in coming out and taking a public stance because the world and the country need to see the level of opposition to a lot of the values that </w:t>
      </w:r>
      <w:r w:rsidR="008F5828">
        <w:rPr>
          <w:rFonts w:ascii="YaleNew" w:hAnsi="YaleNew" w:cs="Cambria"/>
          <w:color w:val="000000" w:themeColor="text1"/>
          <w:sz w:val="24"/>
          <w:szCs w:val="24"/>
        </w:rPr>
        <w:t>may be central to the next US presidential administration</w:t>
      </w:r>
      <w:r w:rsidR="0058432B">
        <w:rPr>
          <w:rFonts w:ascii="YaleNew" w:hAnsi="YaleNew" w:cs="Cambria"/>
          <w:color w:val="000000" w:themeColor="text1"/>
          <w:sz w:val="24"/>
          <w:szCs w:val="24"/>
        </w:rPr>
        <w:t xml:space="preserve">. </w:t>
      </w:r>
      <w:r w:rsidR="000C5A4D">
        <w:rPr>
          <w:rFonts w:ascii="YaleNew" w:hAnsi="YaleNew" w:cs="Cambria"/>
          <w:color w:val="000000" w:themeColor="text1"/>
          <w:sz w:val="24"/>
          <w:szCs w:val="24"/>
        </w:rPr>
        <w:t xml:space="preserve">Shiri Goren agreed that </w:t>
      </w:r>
      <w:r w:rsidR="00DA44EC">
        <w:rPr>
          <w:rFonts w:ascii="YaleNew" w:hAnsi="YaleNew" w:cs="Cambria"/>
          <w:color w:val="000000" w:themeColor="text1"/>
          <w:sz w:val="24"/>
          <w:szCs w:val="24"/>
        </w:rPr>
        <w:t>a silent</w:t>
      </w:r>
      <w:r w:rsidR="000C5A4D">
        <w:rPr>
          <w:rFonts w:ascii="YaleNew" w:hAnsi="YaleNew" w:cs="Cambria"/>
          <w:color w:val="000000" w:themeColor="text1"/>
          <w:sz w:val="24"/>
          <w:szCs w:val="24"/>
        </w:rPr>
        <w:t xml:space="preserve"> mechanism of defense is the worst that can happen. As a foreign citizen, and a previous holder of H1B, </w:t>
      </w:r>
      <w:r w:rsidR="00665884">
        <w:rPr>
          <w:rFonts w:ascii="YaleNew" w:hAnsi="YaleNew" w:cs="Cambria"/>
          <w:color w:val="000000" w:themeColor="text1"/>
          <w:sz w:val="24"/>
          <w:szCs w:val="24"/>
        </w:rPr>
        <w:t>Ms. Goren</w:t>
      </w:r>
      <w:r w:rsidR="000C5A4D">
        <w:rPr>
          <w:rFonts w:ascii="YaleNew" w:hAnsi="YaleNew" w:cs="Cambria"/>
          <w:color w:val="000000" w:themeColor="text1"/>
          <w:sz w:val="24"/>
          <w:szCs w:val="24"/>
        </w:rPr>
        <w:t xml:space="preserve"> wonders how many faculty and students are undocumented and feels that the </w:t>
      </w:r>
      <w:r w:rsidR="008F5828">
        <w:rPr>
          <w:rFonts w:ascii="YaleNew" w:hAnsi="YaleNew" w:cs="Cambria"/>
          <w:color w:val="000000" w:themeColor="text1"/>
          <w:sz w:val="24"/>
          <w:szCs w:val="24"/>
        </w:rPr>
        <w:t xml:space="preserve">greatest </w:t>
      </w:r>
      <w:r w:rsidR="000C5A4D">
        <w:rPr>
          <w:rFonts w:ascii="YaleNew" w:hAnsi="YaleNew" w:cs="Cambria"/>
          <w:color w:val="000000" w:themeColor="text1"/>
          <w:sz w:val="24"/>
          <w:szCs w:val="24"/>
        </w:rPr>
        <w:t xml:space="preserve">risk to these individuals </w:t>
      </w:r>
      <w:r w:rsidR="008F5828">
        <w:rPr>
          <w:rFonts w:ascii="YaleNew" w:hAnsi="YaleNew" w:cs="Cambria"/>
          <w:color w:val="000000" w:themeColor="text1"/>
          <w:sz w:val="24"/>
          <w:szCs w:val="24"/>
        </w:rPr>
        <w:t xml:space="preserve">comes from the University not </w:t>
      </w:r>
      <w:r w:rsidR="000C5A4D">
        <w:rPr>
          <w:rFonts w:ascii="YaleNew" w:hAnsi="YaleNew" w:cs="Cambria"/>
          <w:color w:val="000000" w:themeColor="text1"/>
          <w:sz w:val="24"/>
          <w:szCs w:val="24"/>
        </w:rPr>
        <w:t xml:space="preserve">saying anything. She believes that making a statement of support is better </w:t>
      </w:r>
      <w:r w:rsidR="00BA7448">
        <w:rPr>
          <w:rFonts w:ascii="YaleNew" w:hAnsi="YaleNew" w:cs="Cambria"/>
          <w:color w:val="000000" w:themeColor="text1"/>
          <w:sz w:val="24"/>
          <w:szCs w:val="24"/>
        </w:rPr>
        <w:t>than</w:t>
      </w:r>
      <w:r w:rsidR="000C5A4D">
        <w:rPr>
          <w:rFonts w:ascii="YaleNew" w:hAnsi="YaleNew" w:cs="Cambria"/>
          <w:color w:val="000000" w:themeColor="text1"/>
          <w:sz w:val="24"/>
          <w:szCs w:val="24"/>
        </w:rPr>
        <w:t xml:space="preserve"> trying to protect these individuals by not saying anything. Also, Ms. Goren said that the FASS and individual faculty can speak for themselves and not necessarily for the University as a whole.</w:t>
      </w:r>
      <w:r w:rsidR="006217D3">
        <w:rPr>
          <w:rFonts w:ascii="YaleNew" w:hAnsi="YaleNew" w:cs="Cambria"/>
          <w:color w:val="000000" w:themeColor="text1"/>
          <w:sz w:val="24"/>
          <w:szCs w:val="24"/>
        </w:rPr>
        <w:t xml:space="preserve"> </w:t>
      </w:r>
      <w:r w:rsidR="00BD585C">
        <w:rPr>
          <w:rFonts w:ascii="YaleNew" w:hAnsi="YaleNew" w:cs="Cambria"/>
          <w:color w:val="000000" w:themeColor="text1"/>
          <w:sz w:val="24"/>
          <w:szCs w:val="24"/>
        </w:rPr>
        <w:t>Matthew Jacobson said that on specific questions, he agrees with what Ms. Trumpener sugg</w:t>
      </w:r>
      <w:r w:rsidR="006905BB">
        <w:rPr>
          <w:rFonts w:ascii="YaleNew" w:hAnsi="YaleNew" w:cs="Cambria"/>
          <w:color w:val="000000" w:themeColor="text1"/>
          <w:sz w:val="24"/>
          <w:szCs w:val="24"/>
        </w:rPr>
        <w:t xml:space="preserve">ested in parsing out the </w:t>
      </w:r>
      <w:r w:rsidR="00195045">
        <w:rPr>
          <w:rFonts w:ascii="YaleNew" w:hAnsi="YaleNew" w:cs="Cambria"/>
          <w:color w:val="000000" w:themeColor="text1"/>
          <w:sz w:val="24"/>
          <w:szCs w:val="24"/>
        </w:rPr>
        <w:t>issues, and</w:t>
      </w:r>
      <w:r w:rsidR="006905BB">
        <w:rPr>
          <w:rFonts w:ascii="YaleNew" w:hAnsi="YaleNew" w:cs="Cambria"/>
          <w:color w:val="000000" w:themeColor="text1"/>
          <w:sz w:val="24"/>
          <w:szCs w:val="24"/>
        </w:rPr>
        <w:t xml:space="preserve"> deferring to General Counsel</w:t>
      </w:r>
      <w:r w:rsidR="007155D3">
        <w:rPr>
          <w:rFonts w:ascii="YaleNew" w:hAnsi="YaleNew" w:cs="Cambria"/>
          <w:color w:val="000000" w:themeColor="text1"/>
          <w:sz w:val="24"/>
          <w:szCs w:val="24"/>
        </w:rPr>
        <w:t xml:space="preserve">’s Office </w:t>
      </w:r>
      <w:r w:rsidR="006905BB">
        <w:rPr>
          <w:rFonts w:ascii="YaleNew" w:hAnsi="YaleNew" w:cs="Cambria"/>
          <w:color w:val="000000" w:themeColor="text1"/>
          <w:sz w:val="24"/>
          <w:szCs w:val="24"/>
        </w:rPr>
        <w:t>on some of their instincts</w:t>
      </w:r>
      <w:r w:rsidR="00BA2468">
        <w:rPr>
          <w:rFonts w:ascii="YaleNew" w:hAnsi="YaleNew" w:cs="Cambria"/>
          <w:color w:val="000000" w:themeColor="text1"/>
          <w:sz w:val="24"/>
          <w:szCs w:val="24"/>
        </w:rPr>
        <w:t xml:space="preserve"> with respect to undocumented students</w:t>
      </w:r>
      <w:r w:rsidR="006905BB">
        <w:rPr>
          <w:rFonts w:ascii="YaleNew" w:hAnsi="YaleNew" w:cs="Cambria"/>
          <w:color w:val="000000" w:themeColor="text1"/>
          <w:sz w:val="24"/>
          <w:szCs w:val="24"/>
        </w:rPr>
        <w:t xml:space="preserve">. He also feels the need to insist on public statements on other issues, especially from the President’s Office, </w:t>
      </w:r>
      <w:r w:rsidR="00EC74D4">
        <w:rPr>
          <w:rFonts w:ascii="YaleNew" w:hAnsi="YaleNew" w:cs="Cambria"/>
          <w:color w:val="000000" w:themeColor="text1"/>
          <w:sz w:val="24"/>
          <w:szCs w:val="24"/>
        </w:rPr>
        <w:t xml:space="preserve">that </w:t>
      </w:r>
      <w:r w:rsidR="006905BB">
        <w:rPr>
          <w:rFonts w:ascii="YaleNew" w:hAnsi="YaleNew" w:cs="Cambria"/>
          <w:color w:val="000000" w:themeColor="text1"/>
          <w:sz w:val="24"/>
          <w:szCs w:val="24"/>
        </w:rPr>
        <w:t xml:space="preserve">would help put the community at ease. </w:t>
      </w:r>
      <w:r w:rsidR="00BA2468">
        <w:rPr>
          <w:rFonts w:ascii="YaleNew" w:hAnsi="YaleNew" w:cs="Cambria"/>
          <w:color w:val="000000" w:themeColor="text1"/>
          <w:sz w:val="24"/>
          <w:szCs w:val="24"/>
        </w:rPr>
        <w:t>He</w:t>
      </w:r>
      <w:r w:rsidR="006905BB">
        <w:rPr>
          <w:rFonts w:ascii="YaleNew" w:hAnsi="YaleNew" w:cs="Cambria"/>
          <w:color w:val="000000" w:themeColor="text1"/>
          <w:sz w:val="24"/>
          <w:szCs w:val="24"/>
        </w:rPr>
        <w:t xml:space="preserve"> pointed out </w:t>
      </w:r>
      <w:r w:rsidR="00BA2468">
        <w:rPr>
          <w:rFonts w:ascii="YaleNew" w:hAnsi="YaleNew" w:cs="Cambria"/>
          <w:color w:val="000000" w:themeColor="text1"/>
          <w:sz w:val="24"/>
          <w:szCs w:val="24"/>
        </w:rPr>
        <w:t>that</w:t>
      </w:r>
      <w:r w:rsidR="006905BB">
        <w:rPr>
          <w:rFonts w:ascii="YaleNew" w:hAnsi="YaleNew" w:cs="Cambria"/>
          <w:color w:val="000000" w:themeColor="text1"/>
          <w:sz w:val="24"/>
          <w:szCs w:val="24"/>
        </w:rPr>
        <w:t xml:space="preserve"> faculty </w:t>
      </w:r>
      <w:r w:rsidR="00BA2468">
        <w:rPr>
          <w:rFonts w:ascii="YaleNew" w:hAnsi="YaleNew" w:cs="Cambria"/>
          <w:color w:val="000000" w:themeColor="text1"/>
          <w:sz w:val="24"/>
          <w:szCs w:val="24"/>
        </w:rPr>
        <w:t xml:space="preserve">should keep in mind that the University does not speak with one voice on this issue, and that many influential alumni are close to the incoming </w:t>
      </w:r>
      <w:r w:rsidR="007155D3">
        <w:rPr>
          <w:rFonts w:ascii="YaleNew" w:hAnsi="YaleNew" w:cs="Cambria"/>
          <w:color w:val="000000" w:themeColor="text1"/>
          <w:sz w:val="24"/>
          <w:szCs w:val="24"/>
        </w:rPr>
        <w:t xml:space="preserve">United States </w:t>
      </w:r>
      <w:r w:rsidR="00BA2468">
        <w:rPr>
          <w:rFonts w:ascii="YaleNew" w:hAnsi="YaleNew" w:cs="Cambria"/>
          <w:color w:val="000000" w:themeColor="text1"/>
          <w:sz w:val="24"/>
          <w:szCs w:val="24"/>
        </w:rPr>
        <w:t xml:space="preserve">presidential administration. </w:t>
      </w:r>
      <w:r w:rsidR="0014790C">
        <w:rPr>
          <w:rFonts w:ascii="YaleNew" w:hAnsi="YaleNew" w:cs="Cambria"/>
          <w:color w:val="000000" w:themeColor="text1"/>
          <w:sz w:val="24"/>
          <w:szCs w:val="24"/>
        </w:rPr>
        <w:t>Ms.</w:t>
      </w:r>
      <w:r w:rsidR="00D0269B">
        <w:rPr>
          <w:rFonts w:ascii="YaleNew" w:hAnsi="YaleNew" w:cs="Cambria"/>
          <w:color w:val="000000" w:themeColor="text1"/>
          <w:sz w:val="24"/>
          <w:szCs w:val="24"/>
        </w:rPr>
        <w:t xml:space="preserve"> Weaver </w:t>
      </w:r>
      <w:r w:rsidR="00BA2468">
        <w:rPr>
          <w:rFonts w:ascii="YaleNew" w:hAnsi="YaleNew" w:cs="Cambria"/>
          <w:color w:val="000000" w:themeColor="text1"/>
          <w:sz w:val="24"/>
          <w:szCs w:val="24"/>
        </w:rPr>
        <w:t xml:space="preserve">registered </w:t>
      </w:r>
      <w:r w:rsidR="00D0269B">
        <w:rPr>
          <w:rFonts w:ascii="YaleNew" w:hAnsi="YaleNew" w:cs="Cambria"/>
          <w:color w:val="000000" w:themeColor="text1"/>
          <w:sz w:val="24"/>
          <w:szCs w:val="24"/>
        </w:rPr>
        <w:t>concern with a “behind the scenes, sub</w:t>
      </w:r>
      <w:r w:rsidR="00BA7448">
        <w:rPr>
          <w:rFonts w:ascii="YaleNew" w:hAnsi="YaleNew" w:cs="Cambria"/>
          <w:color w:val="000000" w:themeColor="text1"/>
          <w:sz w:val="24"/>
          <w:szCs w:val="24"/>
        </w:rPr>
        <w:t>terra</w:t>
      </w:r>
      <w:r w:rsidR="00BA2468">
        <w:rPr>
          <w:rFonts w:ascii="YaleNew" w:hAnsi="YaleNew" w:cs="Cambria"/>
          <w:color w:val="000000" w:themeColor="text1"/>
          <w:sz w:val="24"/>
          <w:szCs w:val="24"/>
        </w:rPr>
        <w:t>nean</w:t>
      </w:r>
      <w:r w:rsidR="00D0269B">
        <w:rPr>
          <w:rFonts w:ascii="YaleNew" w:hAnsi="YaleNew" w:cs="Cambria"/>
          <w:color w:val="000000" w:themeColor="text1"/>
          <w:sz w:val="24"/>
          <w:szCs w:val="24"/>
        </w:rPr>
        <w:t xml:space="preserve"> approach.” </w:t>
      </w:r>
      <w:r w:rsidR="00BA2468">
        <w:rPr>
          <w:rFonts w:ascii="YaleNew" w:hAnsi="YaleNew" w:cs="Cambria"/>
          <w:color w:val="000000" w:themeColor="text1"/>
          <w:sz w:val="24"/>
          <w:szCs w:val="24"/>
        </w:rPr>
        <w:t>An</w:t>
      </w:r>
      <w:r w:rsidR="00A95020">
        <w:rPr>
          <w:rFonts w:ascii="YaleNew" w:hAnsi="YaleNew" w:cs="Cambria"/>
          <w:color w:val="000000" w:themeColor="text1"/>
          <w:sz w:val="24"/>
          <w:szCs w:val="24"/>
        </w:rPr>
        <w:t xml:space="preserve"> immigration expert recently </w:t>
      </w:r>
      <w:r w:rsidR="00BA2468">
        <w:rPr>
          <w:rFonts w:ascii="YaleNew" w:hAnsi="YaleNew" w:cs="Cambria"/>
          <w:color w:val="000000" w:themeColor="text1"/>
          <w:sz w:val="24"/>
          <w:szCs w:val="24"/>
        </w:rPr>
        <w:t xml:space="preserve">reminded </w:t>
      </w:r>
      <w:r w:rsidR="007155D3">
        <w:rPr>
          <w:rFonts w:ascii="YaleNew" w:hAnsi="YaleNew" w:cs="Cambria"/>
          <w:color w:val="000000" w:themeColor="text1"/>
          <w:sz w:val="24"/>
          <w:szCs w:val="24"/>
        </w:rPr>
        <w:t xml:space="preserve">her </w:t>
      </w:r>
      <w:r w:rsidR="00BA2468">
        <w:rPr>
          <w:rFonts w:ascii="YaleNew" w:hAnsi="YaleNew" w:cs="Cambria"/>
          <w:color w:val="000000" w:themeColor="text1"/>
          <w:sz w:val="24"/>
          <w:szCs w:val="24"/>
        </w:rPr>
        <w:t>that the</w:t>
      </w:r>
      <w:r w:rsidR="00A95020">
        <w:rPr>
          <w:rFonts w:ascii="YaleNew" w:hAnsi="YaleNew" w:cs="Cambria"/>
          <w:color w:val="000000" w:themeColor="text1"/>
          <w:sz w:val="24"/>
          <w:szCs w:val="24"/>
        </w:rPr>
        <w:t xml:space="preserve"> names and addresses and kin’s addresses </w:t>
      </w:r>
      <w:r w:rsidR="00BA2468">
        <w:rPr>
          <w:rFonts w:ascii="YaleNew" w:hAnsi="YaleNew" w:cs="Cambria"/>
          <w:color w:val="000000" w:themeColor="text1"/>
          <w:sz w:val="24"/>
          <w:szCs w:val="24"/>
        </w:rPr>
        <w:t xml:space="preserve">of Dreamers </w:t>
      </w:r>
      <w:r w:rsidR="00A95020">
        <w:rPr>
          <w:rFonts w:ascii="YaleNew" w:hAnsi="YaleNew" w:cs="Cambria"/>
          <w:color w:val="000000" w:themeColor="text1"/>
          <w:sz w:val="24"/>
          <w:szCs w:val="24"/>
        </w:rPr>
        <w:t xml:space="preserve">are </w:t>
      </w:r>
      <w:r w:rsidR="00BA2468">
        <w:rPr>
          <w:rFonts w:ascii="YaleNew" w:hAnsi="YaleNew" w:cs="Cambria"/>
          <w:color w:val="000000" w:themeColor="text1"/>
          <w:sz w:val="24"/>
          <w:szCs w:val="24"/>
        </w:rPr>
        <w:t xml:space="preserve">already </w:t>
      </w:r>
      <w:r w:rsidR="00A95020">
        <w:rPr>
          <w:rFonts w:ascii="YaleNew" w:hAnsi="YaleNew" w:cs="Cambria"/>
          <w:color w:val="000000" w:themeColor="text1"/>
          <w:sz w:val="24"/>
          <w:szCs w:val="24"/>
        </w:rPr>
        <w:t xml:space="preserve">in Federal databases </w:t>
      </w:r>
      <w:r w:rsidR="007155D3">
        <w:rPr>
          <w:rFonts w:ascii="YaleNew" w:hAnsi="YaleNew" w:cs="Cambria"/>
          <w:color w:val="000000" w:themeColor="text1"/>
          <w:sz w:val="24"/>
          <w:szCs w:val="24"/>
        </w:rPr>
        <w:t>that will be</w:t>
      </w:r>
      <w:r w:rsidR="00A95020">
        <w:rPr>
          <w:rFonts w:ascii="YaleNew" w:hAnsi="YaleNew" w:cs="Cambria"/>
          <w:color w:val="000000" w:themeColor="text1"/>
          <w:sz w:val="24"/>
          <w:szCs w:val="24"/>
        </w:rPr>
        <w:t xml:space="preserve"> passed on to the </w:t>
      </w:r>
      <w:r w:rsidR="00BA2468">
        <w:rPr>
          <w:rFonts w:ascii="YaleNew" w:hAnsi="YaleNew" w:cs="Cambria"/>
          <w:color w:val="000000" w:themeColor="text1"/>
          <w:sz w:val="24"/>
          <w:szCs w:val="24"/>
        </w:rPr>
        <w:t xml:space="preserve">next </w:t>
      </w:r>
      <w:r w:rsidR="007155D3">
        <w:rPr>
          <w:rFonts w:ascii="YaleNew" w:hAnsi="YaleNew" w:cs="Cambria"/>
          <w:color w:val="000000" w:themeColor="text1"/>
          <w:sz w:val="24"/>
          <w:szCs w:val="24"/>
        </w:rPr>
        <w:t xml:space="preserve">presidential </w:t>
      </w:r>
      <w:r w:rsidR="00A95020">
        <w:rPr>
          <w:rFonts w:ascii="YaleNew" w:hAnsi="YaleNew" w:cs="Cambria"/>
          <w:color w:val="000000" w:themeColor="text1"/>
          <w:sz w:val="24"/>
          <w:szCs w:val="24"/>
        </w:rPr>
        <w:t xml:space="preserve">administration. She feels that no statement </w:t>
      </w:r>
      <w:r w:rsidR="00BA2468">
        <w:rPr>
          <w:rFonts w:ascii="YaleNew" w:hAnsi="YaleNew" w:cs="Cambria"/>
          <w:color w:val="000000" w:themeColor="text1"/>
          <w:sz w:val="24"/>
          <w:szCs w:val="24"/>
        </w:rPr>
        <w:t xml:space="preserve">from the University is itself </w:t>
      </w:r>
      <w:r w:rsidR="00A95020">
        <w:rPr>
          <w:rFonts w:ascii="YaleNew" w:hAnsi="YaleNew" w:cs="Cambria"/>
          <w:color w:val="000000" w:themeColor="text1"/>
          <w:sz w:val="24"/>
          <w:szCs w:val="24"/>
        </w:rPr>
        <w:t>a statement</w:t>
      </w:r>
      <w:r w:rsidR="001B63C7">
        <w:rPr>
          <w:rFonts w:ascii="YaleNew" w:hAnsi="YaleNew" w:cs="Cambria"/>
          <w:color w:val="000000" w:themeColor="text1"/>
          <w:sz w:val="24"/>
          <w:szCs w:val="24"/>
        </w:rPr>
        <w:t>,</w:t>
      </w:r>
      <w:r w:rsidR="00A95020">
        <w:rPr>
          <w:rFonts w:ascii="YaleNew" w:hAnsi="YaleNew" w:cs="Cambria"/>
          <w:color w:val="000000" w:themeColor="text1"/>
          <w:sz w:val="24"/>
          <w:szCs w:val="24"/>
        </w:rPr>
        <w:t xml:space="preserve"> and a dangerous one, particularly when other universities </w:t>
      </w:r>
      <w:r w:rsidR="00517C0A">
        <w:rPr>
          <w:rFonts w:ascii="YaleNew" w:hAnsi="YaleNew" w:cs="Cambria"/>
          <w:color w:val="000000" w:themeColor="text1"/>
          <w:sz w:val="24"/>
          <w:szCs w:val="24"/>
        </w:rPr>
        <w:t>have taken a stance</w:t>
      </w:r>
      <w:r w:rsidR="00BA2468">
        <w:rPr>
          <w:rFonts w:ascii="YaleNew" w:hAnsi="YaleNew" w:cs="Cambria"/>
          <w:color w:val="000000" w:themeColor="text1"/>
          <w:sz w:val="24"/>
          <w:szCs w:val="24"/>
        </w:rPr>
        <w:t xml:space="preserve">. For </w:t>
      </w:r>
      <w:r w:rsidR="00517C0A">
        <w:rPr>
          <w:rFonts w:ascii="YaleNew" w:hAnsi="YaleNew" w:cs="Cambria"/>
          <w:color w:val="000000" w:themeColor="text1"/>
          <w:sz w:val="24"/>
          <w:szCs w:val="24"/>
        </w:rPr>
        <w:t xml:space="preserve">Yale to remain behind the scenes is to say that we are not going to stand up on this issue. Ms. Weaver thinks that Yale needs to have a more proactive </w:t>
      </w:r>
      <w:r w:rsidR="00BA2468">
        <w:rPr>
          <w:rFonts w:ascii="YaleNew" w:hAnsi="YaleNew" w:cs="Cambria"/>
          <w:color w:val="000000" w:themeColor="text1"/>
          <w:sz w:val="24"/>
          <w:szCs w:val="24"/>
        </w:rPr>
        <w:t>response; s</w:t>
      </w:r>
      <w:r w:rsidR="00517C0A">
        <w:rPr>
          <w:rFonts w:ascii="YaleNew" w:hAnsi="YaleNew" w:cs="Cambria"/>
          <w:color w:val="000000" w:themeColor="text1"/>
          <w:sz w:val="24"/>
          <w:szCs w:val="24"/>
        </w:rPr>
        <w:t xml:space="preserve">he personally </w:t>
      </w:r>
      <w:r w:rsidR="00BA2468">
        <w:rPr>
          <w:rFonts w:ascii="YaleNew" w:hAnsi="YaleNew" w:cs="Cambria"/>
          <w:color w:val="000000" w:themeColor="text1"/>
          <w:sz w:val="24"/>
          <w:szCs w:val="24"/>
        </w:rPr>
        <w:t xml:space="preserve">admired </w:t>
      </w:r>
      <w:r w:rsidR="00517C0A">
        <w:rPr>
          <w:rFonts w:ascii="YaleNew" w:hAnsi="YaleNew" w:cs="Cambria"/>
          <w:color w:val="000000" w:themeColor="text1"/>
          <w:sz w:val="24"/>
          <w:szCs w:val="24"/>
        </w:rPr>
        <w:t xml:space="preserve">the resolution that </w:t>
      </w:r>
      <w:r w:rsidR="00BA2468">
        <w:rPr>
          <w:rFonts w:ascii="YaleNew" w:hAnsi="YaleNew" w:cs="Cambria"/>
          <w:color w:val="000000" w:themeColor="text1"/>
          <w:sz w:val="24"/>
          <w:szCs w:val="24"/>
        </w:rPr>
        <w:t xml:space="preserve">Professor </w:t>
      </w:r>
      <w:r w:rsidR="00517C0A">
        <w:rPr>
          <w:rFonts w:ascii="YaleNew" w:hAnsi="YaleNew" w:cs="Cambria"/>
          <w:color w:val="000000" w:themeColor="text1"/>
          <w:sz w:val="24"/>
          <w:szCs w:val="24"/>
        </w:rPr>
        <w:t>Su</w:t>
      </w:r>
      <w:r w:rsidR="00BA2468">
        <w:rPr>
          <w:rFonts w:ascii="YaleNew" w:hAnsi="YaleNew" w:cs="Cambria"/>
          <w:color w:val="000000" w:themeColor="text1"/>
          <w:sz w:val="24"/>
          <w:szCs w:val="24"/>
        </w:rPr>
        <w:t>san</w:t>
      </w:r>
      <w:r w:rsidR="00517C0A">
        <w:rPr>
          <w:rFonts w:ascii="YaleNew" w:hAnsi="YaleNew" w:cs="Cambria"/>
          <w:color w:val="000000" w:themeColor="text1"/>
          <w:sz w:val="24"/>
          <w:szCs w:val="24"/>
        </w:rPr>
        <w:t xml:space="preserve"> Stokes </w:t>
      </w:r>
      <w:r w:rsidR="00BA2468">
        <w:rPr>
          <w:rFonts w:ascii="YaleNew" w:hAnsi="YaleNew" w:cs="Cambria"/>
          <w:color w:val="000000" w:themeColor="text1"/>
          <w:sz w:val="24"/>
          <w:szCs w:val="24"/>
        </w:rPr>
        <w:t xml:space="preserve">proposed, which </w:t>
      </w:r>
      <w:r w:rsidR="00517C0A">
        <w:rPr>
          <w:rFonts w:ascii="YaleNew" w:hAnsi="YaleNew" w:cs="Cambria"/>
          <w:color w:val="000000" w:themeColor="text1"/>
          <w:sz w:val="24"/>
          <w:szCs w:val="24"/>
        </w:rPr>
        <w:t>mimick</w:t>
      </w:r>
      <w:r w:rsidR="001B63C7">
        <w:rPr>
          <w:rFonts w:ascii="YaleNew" w:hAnsi="YaleNew" w:cs="Cambria"/>
          <w:color w:val="000000" w:themeColor="text1"/>
          <w:sz w:val="24"/>
          <w:szCs w:val="24"/>
        </w:rPr>
        <w:t>ed</w:t>
      </w:r>
      <w:r w:rsidR="00517C0A">
        <w:rPr>
          <w:rFonts w:ascii="YaleNew" w:hAnsi="YaleNew" w:cs="Cambria"/>
          <w:color w:val="000000" w:themeColor="text1"/>
          <w:sz w:val="24"/>
          <w:szCs w:val="24"/>
        </w:rPr>
        <w:t xml:space="preserve"> the language of </w:t>
      </w:r>
      <w:r w:rsidR="00BA2468">
        <w:rPr>
          <w:rFonts w:ascii="YaleNew" w:hAnsi="YaleNew" w:cs="Cambria"/>
          <w:color w:val="000000" w:themeColor="text1"/>
          <w:sz w:val="24"/>
          <w:szCs w:val="24"/>
        </w:rPr>
        <w:t xml:space="preserve">a </w:t>
      </w:r>
      <w:r w:rsidR="00517C0A">
        <w:rPr>
          <w:rFonts w:ascii="YaleNew" w:hAnsi="YaleNew" w:cs="Cambria"/>
          <w:color w:val="000000" w:themeColor="text1"/>
          <w:sz w:val="24"/>
          <w:szCs w:val="24"/>
        </w:rPr>
        <w:t xml:space="preserve">Columbia </w:t>
      </w:r>
      <w:r w:rsidR="00BA2468">
        <w:rPr>
          <w:rFonts w:ascii="YaleNew" w:hAnsi="YaleNew" w:cs="Cambria"/>
          <w:color w:val="000000" w:themeColor="text1"/>
          <w:sz w:val="24"/>
          <w:szCs w:val="24"/>
        </w:rPr>
        <w:t xml:space="preserve">University </w:t>
      </w:r>
      <w:r w:rsidR="00517C0A">
        <w:rPr>
          <w:rFonts w:ascii="YaleNew" w:hAnsi="YaleNew" w:cs="Cambria"/>
          <w:color w:val="000000" w:themeColor="text1"/>
          <w:sz w:val="24"/>
          <w:szCs w:val="24"/>
        </w:rPr>
        <w:t xml:space="preserve">resolution. Mr. Rankin noted that he does not want to see President Salovey </w:t>
      </w:r>
      <w:r w:rsidR="00BA2468">
        <w:rPr>
          <w:rFonts w:ascii="YaleNew" w:hAnsi="YaleNew" w:cs="Cambria"/>
          <w:color w:val="000000" w:themeColor="text1"/>
          <w:sz w:val="24"/>
          <w:szCs w:val="24"/>
        </w:rPr>
        <w:t xml:space="preserve">forced to </w:t>
      </w:r>
      <w:r w:rsidR="00517C0A">
        <w:rPr>
          <w:rFonts w:ascii="YaleNew" w:hAnsi="YaleNew" w:cs="Cambria"/>
          <w:color w:val="000000" w:themeColor="text1"/>
          <w:sz w:val="24"/>
          <w:szCs w:val="24"/>
        </w:rPr>
        <w:t>make a statement that Yale is not a sanctuary</w:t>
      </w:r>
      <w:r w:rsidR="00BA2468">
        <w:rPr>
          <w:rFonts w:ascii="YaleNew" w:hAnsi="YaleNew" w:cs="Cambria"/>
          <w:color w:val="000000" w:themeColor="text1"/>
          <w:sz w:val="24"/>
          <w:szCs w:val="24"/>
        </w:rPr>
        <w:t xml:space="preserve"> campus</w:t>
      </w:r>
      <w:r w:rsidR="00517C0A">
        <w:rPr>
          <w:rFonts w:ascii="YaleNew" w:hAnsi="YaleNew" w:cs="Cambria"/>
          <w:color w:val="000000" w:themeColor="text1"/>
          <w:sz w:val="24"/>
          <w:szCs w:val="24"/>
        </w:rPr>
        <w:t xml:space="preserve">. Mr. Rogers said that </w:t>
      </w:r>
      <w:r w:rsidR="00BA2468">
        <w:rPr>
          <w:rFonts w:ascii="YaleNew" w:hAnsi="YaleNew" w:cs="Cambria"/>
          <w:color w:val="000000" w:themeColor="text1"/>
          <w:sz w:val="24"/>
          <w:szCs w:val="24"/>
        </w:rPr>
        <w:t xml:space="preserve">one </w:t>
      </w:r>
      <w:r w:rsidR="00517C0A">
        <w:rPr>
          <w:rFonts w:ascii="YaleNew" w:hAnsi="YaleNew" w:cs="Cambria"/>
          <w:color w:val="000000" w:themeColor="text1"/>
          <w:sz w:val="24"/>
          <w:szCs w:val="24"/>
        </w:rPr>
        <w:t xml:space="preserve">interesting aspect of being at the meeting where this information was discussed </w:t>
      </w:r>
      <w:r w:rsidR="00517C0A">
        <w:rPr>
          <w:rFonts w:ascii="YaleNew" w:hAnsi="YaleNew" w:cs="Cambria"/>
          <w:color w:val="000000" w:themeColor="text1"/>
          <w:sz w:val="24"/>
          <w:szCs w:val="24"/>
        </w:rPr>
        <w:lastRenderedPageBreak/>
        <w:t xml:space="preserve">was that there were two parts of Yale there – one was the Ann Kuhlman and the General Counsel side of things and what Yale is doing on a practical basis for students, and </w:t>
      </w:r>
      <w:r w:rsidR="007155D3">
        <w:rPr>
          <w:rFonts w:ascii="YaleNew" w:hAnsi="YaleNew" w:cs="Cambria"/>
          <w:color w:val="000000" w:themeColor="text1"/>
          <w:sz w:val="24"/>
          <w:szCs w:val="24"/>
        </w:rPr>
        <w:t xml:space="preserve">the other side </w:t>
      </w:r>
      <w:r w:rsidR="00517C0A">
        <w:rPr>
          <w:rFonts w:ascii="YaleNew" w:hAnsi="YaleNew" w:cs="Cambria"/>
          <w:color w:val="000000" w:themeColor="text1"/>
          <w:sz w:val="24"/>
          <w:szCs w:val="24"/>
        </w:rPr>
        <w:t xml:space="preserve">was </w:t>
      </w:r>
      <w:r w:rsidR="00BA2468">
        <w:rPr>
          <w:rFonts w:ascii="YaleNew" w:hAnsi="YaleNew" w:cs="Cambria"/>
          <w:color w:val="000000" w:themeColor="text1"/>
          <w:sz w:val="24"/>
          <w:szCs w:val="24"/>
        </w:rPr>
        <w:t xml:space="preserve">with Yale government affairs staff working in </w:t>
      </w:r>
      <w:r w:rsidR="00517C0A">
        <w:rPr>
          <w:rFonts w:ascii="YaleNew" w:hAnsi="YaleNew" w:cs="Cambria"/>
          <w:color w:val="000000" w:themeColor="text1"/>
          <w:sz w:val="24"/>
          <w:szCs w:val="24"/>
        </w:rPr>
        <w:t>Washington</w:t>
      </w:r>
      <w:r w:rsidR="00BA2468">
        <w:rPr>
          <w:rFonts w:ascii="YaleNew" w:hAnsi="YaleNew" w:cs="Cambria"/>
          <w:color w:val="000000" w:themeColor="text1"/>
          <w:sz w:val="24"/>
          <w:szCs w:val="24"/>
        </w:rPr>
        <w:t>. I</w:t>
      </w:r>
      <w:r w:rsidR="00517C0A">
        <w:rPr>
          <w:rFonts w:ascii="YaleNew" w:hAnsi="YaleNew" w:cs="Cambria"/>
          <w:color w:val="000000" w:themeColor="text1"/>
          <w:sz w:val="24"/>
          <w:szCs w:val="24"/>
        </w:rPr>
        <w:t xml:space="preserve">t </w:t>
      </w:r>
      <w:r w:rsidR="00BA2468">
        <w:rPr>
          <w:rFonts w:ascii="YaleNew" w:hAnsi="YaleNew" w:cs="Cambria"/>
          <w:color w:val="000000" w:themeColor="text1"/>
          <w:sz w:val="24"/>
          <w:szCs w:val="24"/>
        </w:rPr>
        <w:t xml:space="preserve">was </w:t>
      </w:r>
      <w:r w:rsidR="00517C0A">
        <w:rPr>
          <w:rFonts w:ascii="YaleNew" w:hAnsi="YaleNew" w:cs="Cambria"/>
          <w:color w:val="000000" w:themeColor="text1"/>
          <w:sz w:val="24"/>
          <w:szCs w:val="24"/>
        </w:rPr>
        <w:t xml:space="preserve">very clear </w:t>
      </w:r>
      <w:r w:rsidR="00BA2468">
        <w:rPr>
          <w:rFonts w:ascii="YaleNew" w:hAnsi="YaleNew" w:cs="Cambria"/>
          <w:color w:val="000000" w:themeColor="text1"/>
          <w:sz w:val="24"/>
          <w:szCs w:val="24"/>
        </w:rPr>
        <w:t xml:space="preserve">from this part of the conversation </w:t>
      </w:r>
      <w:r w:rsidR="00517C0A">
        <w:rPr>
          <w:rFonts w:ascii="YaleNew" w:hAnsi="YaleNew" w:cs="Cambria"/>
          <w:color w:val="000000" w:themeColor="text1"/>
          <w:sz w:val="24"/>
          <w:szCs w:val="24"/>
        </w:rPr>
        <w:t xml:space="preserve">that </w:t>
      </w:r>
      <w:r w:rsidR="00BA2468">
        <w:rPr>
          <w:rFonts w:ascii="YaleNew" w:hAnsi="YaleNew" w:cs="Cambria"/>
          <w:color w:val="000000" w:themeColor="text1"/>
          <w:sz w:val="24"/>
          <w:szCs w:val="24"/>
        </w:rPr>
        <w:t xml:space="preserve">universities </w:t>
      </w:r>
      <w:r w:rsidR="00517C0A">
        <w:rPr>
          <w:rFonts w:ascii="YaleNew" w:hAnsi="YaleNew" w:cs="Cambria"/>
          <w:color w:val="000000" w:themeColor="text1"/>
          <w:sz w:val="24"/>
          <w:szCs w:val="24"/>
        </w:rPr>
        <w:t xml:space="preserve">are trying to figure out </w:t>
      </w:r>
      <w:r w:rsidR="001B63C7">
        <w:rPr>
          <w:rFonts w:ascii="YaleNew" w:hAnsi="YaleNew" w:cs="Cambria"/>
          <w:color w:val="000000" w:themeColor="text1"/>
          <w:sz w:val="24"/>
          <w:szCs w:val="24"/>
        </w:rPr>
        <w:t>where</w:t>
      </w:r>
      <w:r w:rsidR="00517C0A">
        <w:rPr>
          <w:rFonts w:ascii="YaleNew" w:hAnsi="YaleNew" w:cs="Cambria"/>
          <w:color w:val="000000" w:themeColor="text1"/>
          <w:sz w:val="24"/>
          <w:szCs w:val="24"/>
        </w:rPr>
        <w:t xml:space="preserve"> the </w:t>
      </w:r>
      <w:r w:rsidR="00BA7448">
        <w:rPr>
          <w:rFonts w:ascii="YaleNew" w:hAnsi="YaleNew" w:cs="Cambria"/>
          <w:color w:val="000000" w:themeColor="text1"/>
          <w:sz w:val="24"/>
          <w:szCs w:val="24"/>
        </w:rPr>
        <w:t>relevant</w:t>
      </w:r>
      <w:r w:rsidR="00517C0A">
        <w:rPr>
          <w:rFonts w:ascii="YaleNew" w:hAnsi="YaleNew" w:cs="Cambria"/>
          <w:color w:val="000000" w:themeColor="text1"/>
          <w:sz w:val="24"/>
          <w:szCs w:val="24"/>
        </w:rPr>
        <w:t xml:space="preserve"> places to apply pressure</w:t>
      </w:r>
      <w:r w:rsidR="001B63C7">
        <w:rPr>
          <w:rFonts w:ascii="YaleNew" w:hAnsi="YaleNew" w:cs="Cambria"/>
          <w:color w:val="000000" w:themeColor="text1"/>
          <w:sz w:val="24"/>
          <w:szCs w:val="24"/>
        </w:rPr>
        <w:t xml:space="preserve"> </w:t>
      </w:r>
      <w:r w:rsidR="00BA2468">
        <w:rPr>
          <w:rFonts w:ascii="YaleNew" w:hAnsi="YaleNew" w:cs="Cambria"/>
          <w:color w:val="000000" w:themeColor="text1"/>
          <w:sz w:val="24"/>
          <w:szCs w:val="24"/>
        </w:rPr>
        <w:t>in the upcoming political reconfiguration are</w:t>
      </w:r>
      <w:r w:rsidR="00517C0A">
        <w:rPr>
          <w:rFonts w:ascii="YaleNew" w:hAnsi="YaleNew" w:cs="Cambria"/>
          <w:color w:val="000000" w:themeColor="text1"/>
          <w:sz w:val="24"/>
          <w:szCs w:val="24"/>
        </w:rPr>
        <w:t>.</w:t>
      </w:r>
      <w:r w:rsidR="0076018D">
        <w:rPr>
          <w:rFonts w:ascii="YaleNew" w:hAnsi="YaleNew" w:cs="Cambria"/>
          <w:color w:val="000000" w:themeColor="text1"/>
          <w:sz w:val="24"/>
          <w:szCs w:val="24"/>
        </w:rPr>
        <w:t xml:space="preserve"> He said that he hopes </w:t>
      </w:r>
      <w:r w:rsidR="00B34A51">
        <w:rPr>
          <w:rFonts w:ascii="YaleNew" w:hAnsi="YaleNew" w:cs="Cambria"/>
          <w:color w:val="000000" w:themeColor="text1"/>
          <w:sz w:val="24"/>
          <w:szCs w:val="24"/>
        </w:rPr>
        <w:t xml:space="preserve">that, </w:t>
      </w:r>
      <w:r w:rsidR="0076018D">
        <w:rPr>
          <w:rFonts w:ascii="YaleNew" w:hAnsi="YaleNew" w:cs="Cambria"/>
          <w:color w:val="000000" w:themeColor="text1"/>
          <w:sz w:val="24"/>
          <w:szCs w:val="24"/>
        </w:rPr>
        <w:t xml:space="preserve">as </w:t>
      </w:r>
      <w:r w:rsidR="00B34A51">
        <w:rPr>
          <w:rFonts w:ascii="YaleNew" w:hAnsi="YaleNew" w:cs="Cambria"/>
          <w:color w:val="000000" w:themeColor="text1"/>
          <w:sz w:val="24"/>
          <w:szCs w:val="24"/>
        </w:rPr>
        <w:t xml:space="preserve">the United States </w:t>
      </w:r>
      <w:r w:rsidR="0076018D">
        <w:rPr>
          <w:rFonts w:ascii="YaleNew" w:hAnsi="YaleNew" w:cs="Cambria"/>
          <w:color w:val="000000" w:themeColor="text1"/>
          <w:sz w:val="24"/>
          <w:szCs w:val="24"/>
        </w:rPr>
        <w:t>get</w:t>
      </w:r>
      <w:r w:rsidR="00B34A51">
        <w:rPr>
          <w:rFonts w:ascii="YaleNew" w:hAnsi="YaleNew" w:cs="Cambria"/>
          <w:color w:val="000000" w:themeColor="text1"/>
          <w:sz w:val="24"/>
          <w:szCs w:val="24"/>
        </w:rPr>
        <w:t>s</w:t>
      </w:r>
      <w:r w:rsidR="0076018D">
        <w:rPr>
          <w:rFonts w:ascii="YaleNew" w:hAnsi="YaleNew" w:cs="Cambria"/>
          <w:color w:val="000000" w:themeColor="text1"/>
          <w:sz w:val="24"/>
          <w:szCs w:val="24"/>
        </w:rPr>
        <w:t xml:space="preserve"> closer to the new administration, that </w:t>
      </w:r>
      <w:r w:rsidR="00B34A51">
        <w:rPr>
          <w:rFonts w:ascii="YaleNew" w:hAnsi="YaleNew" w:cs="Cambria"/>
          <w:color w:val="000000" w:themeColor="text1"/>
          <w:sz w:val="24"/>
          <w:szCs w:val="24"/>
        </w:rPr>
        <w:t xml:space="preserve">faculty </w:t>
      </w:r>
      <w:r w:rsidR="0076018D">
        <w:rPr>
          <w:rFonts w:ascii="YaleNew" w:hAnsi="YaleNew" w:cs="Cambria"/>
          <w:color w:val="000000" w:themeColor="text1"/>
          <w:sz w:val="24"/>
          <w:szCs w:val="24"/>
        </w:rPr>
        <w:t xml:space="preserve">will have more of a sense of the things that Yale will be pushing for. He noted that the EC has a meeting with President Salovey and Dean Gendler next week </w:t>
      </w:r>
      <w:r w:rsidR="00BA2468">
        <w:rPr>
          <w:rFonts w:ascii="YaleNew" w:hAnsi="YaleNew" w:cs="Cambria"/>
          <w:color w:val="000000" w:themeColor="text1"/>
          <w:sz w:val="24"/>
          <w:szCs w:val="24"/>
        </w:rPr>
        <w:t xml:space="preserve">and will convey the issues raised by Senators, which </w:t>
      </w:r>
      <w:r w:rsidR="0076018D">
        <w:rPr>
          <w:rFonts w:ascii="YaleNew" w:hAnsi="YaleNew" w:cs="Cambria"/>
          <w:color w:val="000000" w:themeColor="text1"/>
          <w:sz w:val="24"/>
          <w:szCs w:val="24"/>
        </w:rPr>
        <w:t xml:space="preserve">include some points that he believes </w:t>
      </w:r>
      <w:r w:rsidR="00BA2468">
        <w:rPr>
          <w:rFonts w:ascii="YaleNew" w:hAnsi="YaleNew" w:cs="Cambria"/>
          <w:color w:val="000000" w:themeColor="text1"/>
          <w:sz w:val="24"/>
          <w:szCs w:val="24"/>
        </w:rPr>
        <w:t xml:space="preserve">have </w:t>
      </w:r>
      <w:r w:rsidR="0076018D">
        <w:rPr>
          <w:rFonts w:ascii="YaleNew" w:hAnsi="YaleNew" w:cs="Cambria"/>
          <w:color w:val="000000" w:themeColor="text1"/>
          <w:sz w:val="24"/>
          <w:szCs w:val="24"/>
        </w:rPr>
        <w:t xml:space="preserve">not </w:t>
      </w:r>
      <w:r w:rsidR="00BA2468">
        <w:rPr>
          <w:rFonts w:ascii="YaleNew" w:hAnsi="YaleNew" w:cs="Cambria"/>
          <w:color w:val="000000" w:themeColor="text1"/>
          <w:sz w:val="24"/>
          <w:szCs w:val="24"/>
        </w:rPr>
        <w:t xml:space="preserve">been </w:t>
      </w:r>
      <w:r w:rsidR="0076018D">
        <w:rPr>
          <w:rFonts w:ascii="YaleNew" w:hAnsi="YaleNew" w:cs="Cambria"/>
          <w:color w:val="000000" w:themeColor="text1"/>
          <w:sz w:val="24"/>
          <w:szCs w:val="24"/>
        </w:rPr>
        <w:t xml:space="preserve">on </w:t>
      </w:r>
      <w:r w:rsidR="002C3E99">
        <w:rPr>
          <w:rFonts w:ascii="YaleNew" w:hAnsi="YaleNew" w:cs="Cambria"/>
          <w:color w:val="000000" w:themeColor="text1"/>
          <w:sz w:val="24"/>
          <w:szCs w:val="24"/>
        </w:rPr>
        <w:t xml:space="preserve">University leadership’s </w:t>
      </w:r>
      <w:r w:rsidR="0076018D">
        <w:rPr>
          <w:rFonts w:ascii="YaleNew" w:hAnsi="YaleNew" w:cs="Cambria"/>
          <w:color w:val="000000" w:themeColor="text1"/>
          <w:sz w:val="24"/>
          <w:szCs w:val="24"/>
        </w:rPr>
        <w:t>radar screen.</w:t>
      </w:r>
      <w:r w:rsidR="00CA2157">
        <w:rPr>
          <w:rFonts w:ascii="YaleNew" w:hAnsi="YaleNew" w:cs="Cambria"/>
          <w:color w:val="000000" w:themeColor="text1"/>
          <w:sz w:val="24"/>
          <w:szCs w:val="24"/>
        </w:rPr>
        <w:t xml:space="preserve"> Ms. Greenwood asked that people send an e-mail to Mr. Rogers and her with their feelings of whether the FASS should be putting out a statement</w:t>
      </w:r>
      <w:r w:rsidR="00015350">
        <w:rPr>
          <w:rFonts w:ascii="YaleNew" w:hAnsi="YaleNew" w:cs="Cambria"/>
          <w:color w:val="000000" w:themeColor="text1"/>
          <w:sz w:val="24"/>
          <w:szCs w:val="24"/>
        </w:rPr>
        <w:t xml:space="preserve"> </w:t>
      </w:r>
      <w:r w:rsidR="00CA2157">
        <w:rPr>
          <w:rFonts w:ascii="YaleNew" w:hAnsi="YaleNew" w:cs="Cambria"/>
          <w:color w:val="000000" w:themeColor="text1"/>
          <w:sz w:val="24"/>
          <w:szCs w:val="24"/>
        </w:rPr>
        <w:t>/ resolution. She noted something that Mr. Dreier said at the end of the</w:t>
      </w:r>
      <w:r w:rsidR="00D0542F">
        <w:rPr>
          <w:rFonts w:ascii="YaleNew" w:hAnsi="YaleNew" w:cs="Cambria"/>
          <w:color w:val="000000" w:themeColor="text1"/>
          <w:sz w:val="24"/>
          <w:szCs w:val="24"/>
        </w:rPr>
        <w:t>ir</w:t>
      </w:r>
      <w:r w:rsidR="00CA2157">
        <w:rPr>
          <w:rFonts w:ascii="YaleNew" w:hAnsi="YaleNew" w:cs="Cambria"/>
          <w:color w:val="000000" w:themeColor="text1"/>
          <w:sz w:val="24"/>
          <w:szCs w:val="24"/>
        </w:rPr>
        <w:t xml:space="preserve"> meeting</w:t>
      </w:r>
      <w:r w:rsidR="00BA2468">
        <w:rPr>
          <w:rFonts w:ascii="YaleNew" w:hAnsi="YaleNew" w:cs="Cambria"/>
          <w:color w:val="000000" w:themeColor="text1"/>
          <w:sz w:val="24"/>
          <w:szCs w:val="24"/>
        </w:rPr>
        <w:t xml:space="preserve">: </w:t>
      </w:r>
      <w:r w:rsidR="004B2C5C">
        <w:rPr>
          <w:rFonts w:ascii="YaleNew" w:hAnsi="YaleNew" w:cs="Cambria"/>
          <w:color w:val="000000" w:themeColor="text1"/>
          <w:sz w:val="24"/>
          <w:szCs w:val="24"/>
        </w:rPr>
        <w:t>that a</w:t>
      </w:r>
      <w:r w:rsidR="00FB12B8">
        <w:rPr>
          <w:rFonts w:ascii="YaleNew" w:hAnsi="YaleNew" w:cs="Cambria"/>
          <w:color w:val="000000" w:themeColor="text1"/>
          <w:sz w:val="24"/>
          <w:szCs w:val="24"/>
        </w:rPr>
        <w:t xml:space="preserve"> wave of </w:t>
      </w:r>
      <w:r w:rsidR="00CA2157">
        <w:rPr>
          <w:rFonts w:ascii="YaleNew" w:hAnsi="YaleNew" w:cs="Cambria"/>
          <w:color w:val="000000" w:themeColor="text1"/>
          <w:sz w:val="24"/>
          <w:szCs w:val="24"/>
        </w:rPr>
        <w:t>petitions</w:t>
      </w:r>
      <w:r w:rsidR="00FB12B8">
        <w:rPr>
          <w:rFonts w:ascii="YaleNew" w:hAnsi="YaleNew" w:cs="Cambria"/>
          <w:color w:val="000000" w:themeColor="text1"/>
          <w:sz w:val="24"/>
          <w:szCs w:val="24"/>
        </w:rPr>
        <w:t>, and the need to reply to them,</w:t>
      </w:r>
      <w:r w:rsidR="00D0542F">
        <w:rPr>
          <w:rFonts w:ascii="YaleNew" w:hAnsi="YaleNew" w:cs="Cambria"/>
          <w:color w:val="000000" w:themeColor="text1"/>
          <w:sz w:val="24"/>
          <w:szCs w:val="24"/>
        </w:rPr>
        <w:t xml:space="preserve"> </w:t>
      </w:r>
      <w:r w:rsidR="00FB12B8">
        <w:rPr>
          <w:rFonts w:ascii="YaleNew" w:hAnsi="YaleNew" w:cs="Cambria"/>
          <w:color w:val="000000" w:themeColor="text1"/>
          <w:sz w:val="24"/>
          <w:szCs w:val="24"/>
        </w:rPr>
        <w:t xml:space="preserve">risks </w:t>
      </w:r>
      <w:r w:rsidR="00CA2157">
        <w:rPr>
          <w:rFonts w:ascii="YaleNew" w:hAnsi="YaleNew" w:cs="Cambria"/>
          <w:color w:val="000000" w:themeColor="text1"/>
          <w:sz w:val="24"/>
          <w:szCs w:val="24"/>
        </w:rPr>
        <w:t>distract</w:t>
      </w:r>
      <w:r w:rsidR="00FB12B8">
        <w:rPr>
          <w:rFonts w:ascii="YaleNew" w:hAnsi="YaleNew" w:cs="Cambria"/>
          <w:color w:val="000000" w:themeColor="text1"/>
          <w:sz w:val="24"/>
          <w:szCs w:val="24"/>
        </w:rPr>
        <w:t>ing</w:t>
      </w:r>
      <w:r w:rsidR="00CA2157">
        <w:rPr>
          <w:rFonts w:ascii="YaleNew" w:hAnsi="YaleNew" w:cs="Cambria"/>
          <w:color w:val="000000" w:themeColor="text1"/>
          <w:sz w:val="24"/>
          <w:szCs w:val="24"/>
        </w:rPr>
        <w:t xml:space="preserve"> the attention of the people who are totally committed to doing this work</w:t>
      </w:r>
      <w:r w:rsidR="00164AD9">
        <w:rPr>
          <w:rFonts w:ascii="YaleNew" w:hAnsi="YaleNew" w:cs="Cambria"/>
          <w:color w:val="000000" w:themeColor="text1"/>
          <w:sz w:val="24"/>
          <w:szCs w:val="24"/>
        </w:rPr>
        <w:t xml:space="preserve">. </w:t>
      </w:r>
      <w:r w:rsidR="00D0542F">
        <w:rPr>
          <w:rFonts w:ascii="YaleNew" w:hAnsi="YaleNew" w:cs="Cambria"/>
          <w:color w:val="000000" w:themeColor="text1"/>
          <w:sz w:val="24"/>
          <w:szCs w:val="24"/>
        </w:rPr>
        <w:t xml:space="preserve">Ms. </w:t>
      </w:r>
      <w:r w:rsidR="00195045">
        <w:rPr>
          <w:rFonts w:ascii="YaleNew" w:hAnsi="YaleNew" w:cs="Cambria"/>
          <w:color w:val="000000" w:themeColor="text1"/>
          <w:sz w:val="24"/>
          <w:szCs w:val="24"/>
        </w:rPr>
        <w:t>Greenwood</w:t>
      </w:r>
      <w:r w:rsidR="00D0542F">
        <w:rPr>
          <w:rFonts w:ascii="YaleNew" w:hAnsi="YaleNew" w:cs="Cambria"/>
          <w:color w:val="000000" w:themeColor="text1"/>
          <w:sz w:val="24"/>
          <w:szCs w:val="24"/>
        </w:rPr>
        <w:t xml:space="preserve"> </w:t>
      </w:r>
      <w:r w:rsidR="00FB12B8">
        <w:rPr>
          <w:rFonts w:ascii="YaleNew" w:hAnsi="YaleNew" w:cs="Cambria"/>
          <w:color w:val="000000" w:themeColor="text1"/>
          <w:sz w:val="24"/>
          <w:szCs w:val="24"/>
        </w:rPr>
        <w:t>reflected</w:t>
      </w:r>
      <w:r w:rsidR="00D0542F">
        <w:rPr>
          <w:rFonts w:ascii="YaleNew" w:hAnsi="YaleNew" w:cs="Cambria"/>
          <w:color w:val="000000" w:themeColor="text1"/>
          <w:sz w:val="24"/>
          <w:szCs w:val="24"/>
        </w:rPr>
        <w:t xml:space="preserve"> </w:t>
      </w:r>
      <w:r w:rsidR="009A5CD7">
        <w:rPr>
          <w:rFonts w:ascii="YaleNew" w:hAnsi="YaleNew" w:cs="Cambria"/>
          <w:color w:val="000000" w:themeColor="text1"/>
          <w:sz w:val="24"/>
          <w:szCs w:val="24"/>
        </w:rPr>
        <w:t xml:space="preserve">that </w:t>
      </w:r>
      <w:r w:rsidR="00D0542F">
        <w:rPr>
          <w:rFonts w:ascii="YaleNew" w:hAnsi="YaleNew" w:cs="Cambria"/>
          <w:color w:val="000000" w:themeColor="text1"/>
          <w:sz w:val="24"/>
          <w:szCs w:val="24"/>
        </w:rPr>
        <w:t xml:space="preserve">a </w:t>
      </w:r>
      <w:r w:rsidR="009A5CD7">
        <w:rPr>
          <w:rFonts w:ascii="YaleNew" w:hAnsi="YaleNew" w:cs="Cambria"/>
          <w:color w:val="000000" w:themeColor="text1"/>
          <w:sz w:val="24"/>
          <w:szCs w:val="24"/>
        </w:rPr>
        <w:t xml:space="preserve">challenge </w:t>
      </w:r>
      <w:r w:rsidR="00D0542F">
        <w:rPr>
          <w:rFonts w:ascii="YaleNew" w:hAnsi="YaleNew" w:cs="Cambria"/>
          <w:color w:val="000000" w:themeColor="text1"/>
          <w:sz w:val="24"/>
          <w:szCs w:val="24"/>
        </w:rPr>
        <w:t>the Senate</w:t>
      </w:r>
      <w:r w:rsidR="009A5CD7">
        <w:rPr>
          <w:rFonts w:ascii="YaleNew" w:hAnsi="YaleNew" w:cs="Cambria"/>
          <w:color w:val="000000" w:themeColor="text1"/>
          <w:sz w:val="24"/>
          <w:szCs w:val="24"/>
        </w:rPr>
        <w:t xml:space="preserve"> </w:t>
      </w:r>
      <w:r w:rsidR="00CF3775">
        <w:rPr>
          <w:rFonts w:ascii="YaleNew" w:hAnsi="YaleNew" w:cs="Cambria"/>
          <w:color w:val="000000" w:themeColor="text1"/>
          <w:sz w:val="24"/>
          <w:szCs w:val="24"/>
        </w:rPr>
        <w:t xml:space="preserve">is </w:t>
      </w:r>
      <w:r w:rsidR="009A5CD7">
        <w:rPr>
          <w:rFonts w:ascii="YaleNew" w:hAnsi="YaleNew" w:cs="Cambria"/>
          <w:color w:val="000000" w:themeColor="text1"/>
          <w:sz w:val="24"/>
          <w:szCs w:val="24"/>
        </w:rPr>
        <w:t xml:space="preserve">facing while trying to advise members of the </w:t>
      </w:r>
      <w:r w:rsidR="00D0542F">
        <w:rPr>
          <w:rFonts w:ascii="YaleNew" w:hAnsi="YaleNew" w:cs="Cambria"/>
          <w:color w:val="000000" w:themeColor="text1"/>
          <w:sz w:val="24"/>
          <w:szCs w:val="24"/>
        </w:rPr>
        <w:t>University leadership</w:t>
      </w:r>
      <w:r w:rsidR="009A5CD7">
        <w:rPr>
          <w:rFonts w:ascii="YaleNew" w:hAnsi="YaleNew" w:cs="Cambria"/>
          <w:color w:val="000000" w:themeColor="text1"/>
          <w:sz w:val="24"/>
          <w:szCs w:val="24"/>
        </w:rPr>
        <w:t xml:space="preserve"> is that if </w:t>
      </w:r>
      <w:r w:rsidR="00FB12B8">
        <w:rPr>
          <w:rFonts w:ascii="YaleNew" w:hAnsi="YaleNew" w:cs="Cambria"/>
          <w:color w:val="000000" w:themeColor="text1"/>
          <w:sz w:val="24"/>
          <w:szCs w:val="24"/>
        </w:rPr>
        <w:t xml:space="preserve">the </w:t>
      </w:r>
      <w:r w:rsidR="00D0542F">
        <w:rPr>
          <w:rFonts w:ascii="YaleNew" w:hAnsi="YaleNew" w:cs="Cambria"/>
          <w:color w:val="000000" w:themeColor="text1"/>
          <w:sz w:val="24"/>
          <w:szCs w:val="24"/>
        </w:rPr>
        <w:t xml:space="preserve">leadership </w:t>
      </w:r>
      <w:r w:rsidR="009A5CD7">
        <w:rPr>
          <w:rFonts w:ascii="YaleNew" w:hAnsi="YaleNew" w:cs="Cambria"/>
          <w:color w:val="000000" w:themeColor="text1"/>
          <w:sz w:val="24"/>
          <w:szCs w:val="24"/>
        </w:rPr>
        <w:t>do</w:t>
      </w:r>
      <w:r w:rsidR="00D0542F">
        <w:rPr>
          <w:rFonts w:ascii="YaleNew" w:hAnsi="YaleNew" w:cs="Cambria"/>
          <w:color w:val="000000" w:themeColor="text1"/>
          <w:sz w:val="24"/>
          <w:szCs w:val="24"/>
        </w:rPr>
        <w:t>es</w:t>
      </w:r>
      <w:r w:rsidR="009A5CD7">
        <w:rPr>
          <w:rFonts w:ascii="YaleNew" w:hAnsi="YaleNew" w:cs="Cambria"/>
          <w:color w:val="000000" w:themeColor="text1"/>
          <w:sz w:val="24"/>
          <w:szCs w:val="24"/>
        </w:rPr>
        <w:t xml:space="preserve"> not </w:t>
      </w:r>
      <w:r w:rsidR="00FB12B8">
        <w:rPr>
          <w:rFonts w:ascii="YaleNew" w:hAnsi="YaleNew" w:cs="Cambria"/>
          <w:color w:val="000000" w:themeColor="text1"/>
          <w:sz w:val="24"/>
          <w:szCs w:val="24"/>
        </w:rPr>
        <w:t xml:space="preserve">communicate what it is doing and </w:t>
      </w:r>
      <w:r w:rsidR="009A5CD7">
        <w:rPr>
          <w:rFonts w:ascii="YaleNew" w:hAnsi="YaleNew" w:cs="Cambria"/>
          <w:color w:val="000000" w:themeColor="text1"/>
          <w:sz w:val="24"/>
          <w:szCs w:val="24"/>
        </w:rPr>
        <w:t>come out with statement</w:t>
      </w:r>
      <w:r w:rsidR="00D0542F">
        <w:rPr>
          <w:rFonts w:ascii="YaleNew" w:hAnsi="YaleNew" w:cs="Cambria"/>
          <w:color w:val="000000" w:themeColor="text1"/>
          <w:sz w:val="24"/>
          <w:szCs w:val="24"/>
        </w:rPr>
        <w:t>s and actions</w:t>
      </w:r>
      <w:r w:rsidR="009A5CD7">
        <w:rPr>
          <w:rFonts w:ascii="YaleNew" w:hAnsi="YaleNew" w:cs="Cambria"/>
          <w:color w:val="000000" w:themeColor="text1"/>
          <w:sz w:val="24"/>
          <w:szCs w:val="24"/>
        </w:rPr>
        <w:t xml:space="preserve"> that will bring the campus together</w:t>
      </w:r>
      <w:r w:rsidR="00814A78">
        <w:rPr>
          <w:rFonts w:ascii="YaleNew" w:hAnsi="YaleNew" w:cs="Cambria"/>
          <w:color w:val="000000" w:themeColor="text1"/>
          <w:sz w:val="24"/>
          <w:szCs w:val="24"/>
        </w:rPr>
        <w:t xml:space="preserve"> and reassure the community</w:t>
      </w:r>
      <w:r w:rsidR="009A5CD7">
        <w:rPr>
          <w:rFonts w:ascii="YaleNew" w:hAnsi="YaleNew" w:cs="Cambria"/>
          <w:color w:val="000000" w:themeColor="text1"/>
          <w:sz w:val="24"/>
          <w:szCs w:val="24"/>
        </w:rPr>
        <w:t xml:space="preserve">, </w:t>
      </w:r>
      <w:r w:rsidR="00FB12B8">
        <w:rPr>
          <w:rFonts w:ascii="YaleNew" w:hAnsi="YaleNew" w:cs="Cambria"/>
          <w:color w:val="000000" w:themeColor="text1"/>
          <w:sz w:val="24"/>
          <w:szCs w:val="24"/>
        </w:rPr>
        <w:t xml:space="preserve">this poses even greater risks of disruption. </w:t>
      </w:r>
      <w:r w:rsidR="00AC55B5">
        <w:rPr>
          <w:rFonts w:ascii="YaleNew" w:hAnsi="YaleNew" w:cs="Cambria"/>
          <w:color w:val="000000" w:themeColor="text1"/>
          <w:sz w:val="24"/>
          <w:szCs w:val="24"/>
        </w:rPr>
        <w:t>Ms. Greenwood talked about</w:t>
      </w:r>
      <w:r w:rsidR="009A5CD7">
        <w:rPr>
          <w:rFonts w:ascii="YaleNew" w:hAnsi="YaleNew" w:cs="Cambria"/>
          <w:color w:val="000000" w:themeColor="text1"/>
          <w:sz w:val="24"/>
          <w:szCs w:val="24"/>
        </w:rPr>
        <w:t xml:space="preserve"> how </w:t>
      </w:r>
      <w:r w:rsidR="007C2C6E">
        <w:rPr>
          <w:rFonts w:ascii="YaleNew" w:hAnsi="YaleNew" w:cs="Cambria"/>
          <w:color w:val="000000" w:themeColor="text1"/>
          <w:sz w:val="24"/>
          <w:szCs w:val="24"/>
        </w:rPr>
        <w:t xml:space="preserve">the FASS might </w:t>
      </w:r>
      <w:r w:rsidR="00195045">
        <w:rPr>
          <w:rFonts w:ascii="YaleNew" w:hAnsi="YaleNew" w:cs="Cambria"/>
          <w:color w:val="000000" w:themeColor="text1"/>
          <w:sz w:val="24"/>
          <w:szCs w:val="24"/>
        </w:rPr>
        <w:t>facilitate</w:t>
      </w:r>
      <w:r w:rsidR="00AC55B5" w:rsidRPr="00AC55B5">
        <w:rPr>
          <w:rFonts w:ascii="YaleNew" w:hAnsi="YaleNew" w:cs="Cambria"/>
          <w:color w:val="000000" w:themeColor="text1"/>
          <w:sz w:val="24"/>
          <w:szCs w:val="24"/>
        </w:rPr>
        <w:t xml:space="preserve"> focused, concerted, faculty campus activism that speaks </w:t>
      </w:r>
      <w:r w:rsidR="00BA7448" w:rsidRPr="00AC55B5">
        <w:rPr>
          <w:rFonts w:ascii="YaleNew" w:hAnsi="YaleNew" w:cs="Cambria"/>
          <w:color w:val="000000" w:themeColor="text1"/>
          <w:sz w:val="24"/>
          <w:szCs w:val="24"/>
        </w:rPr>
        <w:t>constructive</w:t>
      </w:r>
      <w:r w:rsidR="007C2C6E">
        <w:rPr>
          <w:rFonts w:ascii="YaleNew" w:hAnsi="YaleNew" w:cs="Cambria"/>
          <w:color w:val="000000" w:themeColor="text1"/>
          <w:sz w:val="24"/>
          <w:szCs w:val="24"/>
        </w:rPr>
        <w:t xml:space="preserve">ly and </w:t>
      </w:r>
      <w:r w:rsidR="00FB12B8">
        <w:rPr>
          <w:rFonts w:ascii="YaleNew" w:hAnsi="YaleNew" w:cs="Cambria"/>
          <w:color w:val="000000" w:themeColor="text1"/>
          <w:sz w:val="24"/>
          <w:szCs w:val="24"/>
        </w:rPr>
        <w:t xml:space="preserve">as </w:t>
      </w:r>
      <w:r w:rsidR="007C2C6E">
        <w:rPr>
          <w:rFonts w:ascii="YaleNew" w:hAnsi="YaleNew" w:cs="Cambria"/>
          <w:color w:val="000000" w:themeColor="text1"/>
          <w:sz w:val="24"/>
          <w:szCs w:val="24"/>
        </w:rPr>
        <w:t>powerfully</w:t>
      </w:r>
      <w:r w:rsidR="00AC55B5" w:rsidRPr="00AC55B5">
        <w:rPr>
          <w:rFonts w:ascii="YaleNew" w:hAnsi="YaleNew" w:cs="Cambria"/>
          <w:color w:val="000000" w:themeColor="text1"/>
          <w:sz w:val="24"/>
          <w:szCs w:val="24"/>
        </w:rPr>
        <w:t xml:space="preserve"> as possible</w:t>
      </w:r>
      <w:r w:rsidR="007C2C6E">
        <w:rPr>
          <w:rFonts w:ascii="YaleNew" w:hAnsi="YaleNew" w:cs="Cambria"/>
          <w:color w:val="000000" w:themeColor="text1"/>
          <w:sz w:val="24"/>
          <w:szCs w:val="24"/>
        </w:rPr>
        <w:t>.</w:t>
      </w:r>
      <w:r w:rsidR="00AC55B5" w:rsidRPr="00AC55B5">
        <w:rPr>
          <w:rFonts w:ascii="YaleNew" w:hAnsi="YaleNew" w:cs="Cambria"/>
          <w:color w:val="000000" w:themeColor="text1"/>
          <w:sz w:val="24"/>
          <w:szCs w:val="24"/>
        </w:rPr>
        <w:t xml:space="preserve"> </w:t>
      </w:r>
      <w:r w:rsidR="00D0542F">
        <w:rPr>
          <w:rFonts w:ascii="YaleNew" w:hAnsi="YaleNew" w:cs="Cambria"/>
          <w:color w:val="000000" w:themeColor="text1"/>
          <w:sz w:val="24"/>
          <w:szCs w:val="24"/>
        </w:rPr>
        <w:t>There might be utility in creating</w:t>
      </w:r>
      <w:r w:rsidR="00AC55B5" w:rsidRPr="00AC55B5">
        <w:rPr>
          <w:rFonts w:ascii="YaleNew" w:hAnsi="YaleNew" w:cs="Cambria"/>
          <w:color w:val="000000" w:themeColor="text1"/>
          <w:sz w:val="24"/>
          <w:szCs w:val="24"/>
        </w:rPr>
        <w:t xml:space="preserve"> a sub-committee that </w:t>
      </w:r>
      <w:r w:rsidR="00AC55B5">
        <w:rPr>
          <w:rFonts w:ascii="YaleNew" w:hAnsi="YaleNew" w:cs="Cambria"/>
          <w:color w:val="000000" w:themeColor="text1"/>
          <w:sz w:val="24"/>
          <w:szCs w:val="24"/>
        </w:rPr>
        <w:t>would work</w:t>
      </w:r>
      <w:r w:rsidR="00AC55B5" w:rsidRPr="00AC55B5">
        <w:rPr>
          <w:rFonts w:ascii="YaleNew" w:hAnsi="YaleNew" w:cs="Cambria"/>
          <w:color w:val="000000" w:themeColor="text1"/>
          <w:sz w:val="24"/>
          <w:szCs w:val="24"/>
        </w:rPr>
        <w:t xml:space="preserve"> with other members of the </w:t>
      </w:r>
      <w:r w:rsidR="00CF3775">
        <w:rPr>
          <w:rFonts w:ascii="YaleNew" w:hAnsi="YaleNew" w:cs="Cambria"/>
          <w:color w:val="000000" w:themeColor="text1"/>
          <w:sz w:val="24"/>
          <w:szCs w:val="24"/>
        </w:rPr>
        <w:t xml:space="preserve">Yale community </w:t>
      </w:r>
      <w:r w:rsidR="00AC55B5" w:rsidRPr="00AC55B5">
        <w:rPr>
          <w:rFonts w:ascii="YaleNew" w:hAnsi="YaleNew" w:cs="Cambria"/>
          <w:color w:val="000000" w:themeColor="text1"/>
          <w:sz w:val="24"/>
          <w:szCs w:val="24"/>
        </w:rPr>
        <w:t>to come up with a 10-12 point memo of things that we would like the University to do.</w:t>
      </w:r>
      <w:r w:rsidR="00AC55B5">
        <w:rPr>
          <w:rFonts w:ascii="YaleNew" w:hAnsi="YaleNew" w:cs="Cambria"/>
          <w:color w:val="000000" w:themeColor="text1"/>
          <w:sz w:val="24"/>
          <w:szCs w:val="24"/>
        </w:rPr>
        <w:t xml:space="preserve"> She thanked </w:t>
      </w:r>
      <w:r w:rsidR="00195045">
        <w:rPr>
          <w:rFonts w:ascii="YaleNew" w:hAnsi="YaleNew" w:cs="Cambria"/>
          <w:color w:val="000000" w:themeColor="text1"/>
          <w:sz w:val="24"/>
          <w:szCs w:val="24"/>
        </w:rPr>
        <w:t>Senators for</w:t>
      </w:r>
      <w:r w:rsidR="00AC55B5">
        <w:rPr>
          <w:rFonts w:ascii="YaleNew" w:hAnsi="YaleNew" w:cs="Cambria"/>
          <w:color w:val="000000" w:themeColor="text1"/>
          <w:sz w:val="24"/>
          <w:szCs w:val="24"/>
        </w:rPr>
        <w:t xml:space="preserve"> their thoughts, comments and suggestions. Ms. Greenwood asked if there were any faculty who wished to make comments and said that she had a request from </w:t>
      </w:r>
      <w:r w:rsidR="00966254">
        <w:rPr>
          <w:rFonts w:ascii="YaleNew" w:hAnsi="YaleNew" w:cs="Cambria"/>
          <w:color w:val="000000" w:themeColor="text1"/>
          <w:sz w:val="24"/>
          <w:szCs w:val="24"/>
        </w:rPr>
        <w:t>Cand</w:t>
      </w:r>
      <w:r w:rsidR="00E01978">
        <w:rPr>
          <w:rFonts w:ascii="YaleNew" w:hAnsi="YaleNew" w:cs="Cambria"/>
          <w:color w:val="000000" w:themeColor="text1"/>
          <w:sz w:val="24"/>
          <w:szCs w:val="24"/>
        </w:rPr>
        <w:t>a</w:t>
      </w:r>
      <w:r w:rsidR="00966254">
        <w:rPr>
          <w:rFonts w:ascii="YaleNew" w:hAnsi="YaleNew" w:cs="Cambria"/>
          <w:color w:val="000000" w:themeColor="text1"/>
          <w:sz w:val="24"/>
          <w:szCs w:val="24"/>
        </w:rPr>
        <w:t xml:space="preserve">ce </w:t>
      </w:r>
      <w:r w:rsidR="00E01978">
        <w:rPr>
          <w:rFonts w:ascii="YaleNew" w:hAnsi="YaleNew" w:cs="Cambria"/>
          <w:color w:val="000000" w:themeColor="text1"/>
          <w:sz w:val="24"/>
          <w:szCs w:val="24"/>
        </w:rPr>
        <w:t xml:space="preserve">Skorupa </w:t>
      </w:r>
      <w:r w:rsidR="001B63C7">
        <w:rPr>
          <w:rFonts w:ascii="YaleNew" w:hAnsi="YaleNew" w:cs="Cambria"/>
          <w:color w:val="000000" w:themeColor="text1"/>
          <w:sz w:val="24"/>
          <w:szCs w:val="24"/>
        </w:rPr>
        <w:t xml:space="preserve">to </w:t>
      </w:r>
      <w:r w:rsidR="00966254">
        <w:rPr>
          <w:rFonts w:ascii="YaleNew" w:hAnsi="YaleNew" w:cs="Cambria"/>
          <w:color w:val="000000" w:themeColor="text1"/>
          <w:sz w:val="24"/>
          <w:szCs w:val="24"/>
        </w:rPr>
        <w:t>read a l</w:t>
      </w:r>
      <w:r w:rsidR="00211479">
        <w:rPr>
          <w:rFonts w:ascii="YaleNew" w:hAnsi="YaleNew" w:cs="Cambria"/>
          <w:color w:val="000000" w:themeColor="text1"/>
          <w:sz w:val="24"/>
          <w:szCs w:val="24"/>
        </w:rPr>
        <w:t xml:space="preserve">etter that </w:t>
      </w:r>
      <w:r w:rsidR="00211479" w:rsidRPr="004B2C5C">
        <w:rPr>
          <w:rFonts w:ascii="YaleNew" w:hAnsi="YaleNew" w:cs="Cambria"/>
          <w:color w:val="000000" w:themeColor="text1"/>
          <w:sz w:val="24"/>
          <w:szCs w:val="24"/>
        </w:rPr>
        <w:t>Cand</w:t>
      </w:r>
      <w:r w:rsidR="00E01978" w:rsidRPr="004B2C5C">
        <w:rPr>
          <w:rFonts w:ascii="YaleNew" w:hAnsi="YaleNew" w:cs="Cambria"/>
          <w:color w:val="000000" w:themeColor="text1"/>
          <w:sz w:val="24"/>
          <w:szCs w:val="24"/>
        </w:rPr>
        <w:t>a</w:t>
      </w:r>
      <w:r w:rsidR="00211479" w:rsidRPr="004B2C5C">
        <w:rPr>
          <w:rFonts w:ascii="YaleNew" w:hAnsi="YaleNew" w:cs="Cambria"/>
          <w:color w:val="000000" w:themeColor="text1"/>
          <w:sz w:val="24"/>
          <w:szCs w:val="24"/>
        </w:rPr>
        <w:t xml:space="preserve">ce </w:t>
      </w:r>
      <w:r w:rsidR="00211479">
        <w:rPr>
          <w:rFonts w:ascii="YaleNew" w:hAnsi="YaleNew" w:cs="Cambria"/>
          <w:color w:val="000000" w:themeColor="text1"/>
          <w:sz w:val="24"/>
          <w:szCs w:val="24"/>
        </w:rPr>
        <w:t>forwarded to the FASS</w:t>
      </w:r>
      <w:r w:rsidR="00D0542F">
        <w:rPr>
          <w:rFonts w:ascii="YaleNew" w:hAnsi="YaleNew" w:cs="Cambria"/>
          <w:color w:val="000000" w:themeColor="text1"/>
          <w:sz w:val="24"/>
          <w:szCs w:val="24"/>
        </w:rPr>
        <w:t>. A</w:t>
      </w:r>
      <w:r w:rsidR="00211479">
        <w:rPr>
          <w:rFonts w:ascii="YaleNew" w:hAnsi="YaleNew" w:cs="Cambria"/>
          <w:color w:val="000000" w:themeColor="text1"/>
          <w:sz w:val="24"/>
          <w:szCs w:val="24"/>
        </w:rPr>
        <w:t>bout 25 student groups</w:t>
      </w:r>
      <w:r w:rsidR="001B63C7">
        <w:rPr>
          <w:rFonts w:ascii="YaleNew" w:hAnsi="YaleNew" w:cs="Cambria"/>
          <w:color w:val="000000" w:themeColor="text1"/>
          <w:sz w:val="24"/>
          <w:szCs w:val="24"/>
        </w:rPr>
        <w:t xml:space="preserve"> </w:t>
      </w:r>
      <w:r w:rsidR="00211479">
        <w:rPr>
          <w:rFonts w:ascii="YaleNew" w:hAnsi="YaleNew" w:cs="Cambria"/>
          <w:color w:val="000000" w:themeColor="text1"/>
          <w:sz w:val="24"/>
          <w:szCs w:val="24"/>
        </w:rPr>
        <w:t xml:space="preserve">have recently circulated </w:t>
      </w:r>
      <w:r w:rsidR="001B63C7">
        <w:rPr>
          <w:rFonts w:ascii="YaleNew" w:hAnsi="YaleNew" w:cs="Cambria"/>
          <w:color w:val="000000" w:themeColor="text1"/>
          <w:sz w:val="24"/>
          <w:szCs w:val="24"/>
        </w:rPr>
        <w:t xml:space="preserve">a letter </w:t>
      </w:r>
      <w:r w:rsidR="00211479">
        <w:rPr>
          <w:rFonts w:ascii="YaleNew" w:hAnsi="YaleNew" w:cs="Cambria"/>
          <w:color w:val="000000" w:themeColor="text1"/>
          <w:sz w:val="24"/>
          <w:szCs w:val="24"/>
        </w:rPr>
        <w:t xml:space="preserve">on campus </w:t>
      </w:r>
      <w:r w:rsidR="00FE1C84">
        <w:rPr>
          <w:rFonts w:ascii="YaleNew" w:hAnsi="YaleNew" w:cs="Cambria"/>
          <w:color w:val="000000" w:themeColor="text1"/>
          <w:sz w:val="24"/>
          <w:szCs w:val="24"/>
        </w:rPr>
        <w:t>(</w:t>
      </w:r>
      <w:r w:rsidR="00211479">
        <w:rPr>
          <w:rFonts w:ascii="YaleNew" w:hAnsi="YaleNew" w:cs="Cambria"/>
          <w:color w:val="000000" w:themeColor="text1"/>
          <w:sz w:val="24"/>
          <w:szCs w:val="24"/>
        </w:rPr>
        <w:t xml:space="preserve">and </w:t>
      </w:r>
      <w:r w:rsidR="007751F3">
        <w:rPr>
          <w:rFonts w:ascii="YaleNew" w:hAnsi="YaleNew" w:cs="Cambria"/>
          <w:color w:val="000000" w:themeColor="text1"/>
          <w:sz w:val="24"/>
          <w:szCs w:val="24"/>
        </w:rPr>
        <w:t>also</w:t>
      </w:r>
      <w:r w:rsidR="001B63C7">
        <w:rPr>
          <w:rFonts w:ascii="YaleNew" w:hAnsi="YaleNew" w:cs="Cambria"/>
          <w:color w:val="000000" w:themeColor="text1"/>
          <w:sz w:val="24"/>
          <w:szCs w:val="24"/>
        </w:rPr>
        <w:t xml:space="preserve"> </w:t>
      </w:r>
      <w:r w:rsidR="00211479">
        <w:rPr>
          <w:rFonts w:ascii="YaleNew" w:hAnsi="YaleNew" w:cs="Cambria"/>
          <w:color w:val="000000" w:themeColor="text1"/>
          <w:sz w:val="24"/>
          <w:szCs w:val="24"/>
        </w:rPr>
        <w:t xml:space="preserve">sent to the Corporation, </w:t>
      </w:r>
      <w:r w:rsidR="001B63C7">
        <w:rPr>
          <w:rFonts w:ascii="YaleNew" w:hAnsi="YaleNew" w:cs="Cambria"/>
          <w:color w:val="000000" w:themeColor="text1"/>
          <w:sz w:val="24"/>
          <w:szCs w:val="24"/>
        </w:rPr>
        <w:t>with</w:t>
      </w:r>
      <w:r w:rsidR="00211479">
        <w:rPr>
          <w:rFonts w:ascii="YaleNew" w:hAnsi="YaleNew" w:cs="Cambria"/>
          <w:color w:val="000000" w:themeColor="text1"/>
          <w:sz w:val="24"/>
          <w:szCs w:val="24"/>
        </w:rPr>
        <w:t xml:space="preserve"> a version </w:t>
      </w:r>
      <w:r w:rsidR="001B63C7">
        <w:rPr>
          <w:rFonts w:ascii="YaleNew" w:hAnsi="YaleNew" w:cs="Cambria"/>
          <w:color w:val="000000" w:themeColor="text1"/>
          <w:sz w:val="24"/>
          <w:szCs w:val="24"/>
        </w:rPr>
        <w:t>appearing</w:t>
      </w:r>
      <w:r w:rsidR="00211479">
        <w:rPr>
          <w:rFonts w:ascii="YaleNew" w:hAnsi="YaleNew" w:cs="Cambria"/>
          <w:color w:val="000000" w:themeColor="text1"/>
          <w:sz w:val="24"/>
          <w:szCs w:val="24"/>
        </w:rPr>
        <w:t xml:space="preserve"> in the </w:t>
      </w:r>
      <w:r w:rsidR="00211479" w:rsidRPr="00194561">
        <w:rPr>
          <w:rFonts w:ascii="YaleNew" w:hAnsi="YaleNew" w:cs="Cambria"/>
          <w:i/>
          <w:color w:val="000000" w:themeColor="text1"/>
          <w:sz w:val="24"/>
          <w:szCs w:val="24"/>
        </w:rPr>
        <w:t>Y</w:t>
      </w:r>
      <w:r w:rsidR="007751F3" w:rsidRPr="00194561">
        <w:rPr>
          <w:rFonts w:ascii="YaleNew" w:hAnsi="YaleNew" w:cs="Cambria"/>
          <w:i/>
          <w:color w:val="000000" w:themeColor="text1"/>
          <w:sz w:val="24"/>
          <w:szCs w:val="24"/>
        </w:rPr>
        <w:t>DN</w:t>
      </w:r>
      <w:r w:rsidR="00FE1C84">
        <w:rPr>
          <w:rFonts w:ascii="YaleNew" w:hAnsi="YaleNew" w:cs="Cambria"/>
          <w:color w:val="000000" w:themeColor="text1"/>
          <w:sz w:val="24"/>
          <w:szCs w:val="24"/>
        </w:rPr>
        <w:t>)</w:t>
      </w:r>
      <w:r w:rsidR="00211479">
        <w:rPr>
          <w:rFonts w:ascii="YaleNew" w:hAnsi="YaleNew" w:cs="Cambria"/>
          <w:color w:val="000000" w:themeColor="text1"/>
          <w:sz w:val="24"/>
          <w:szCs w:val="24"/>
        </w:rPr>
        <w:t>, express</w:t>
      </w:r>
      <w:r w:rsidR="00D0542F">
        <w:rPr>
          <w:rFonts w:ascii="YaleNew" w:hAnsi="YaleNew" w:cs="Cambria"/>
          <w:color w:val="000000" w:themeColor="text1"/>
          <w:sz w:val="24"/>
          <w:szCs w:val="24"/>
        </w:rPr>
        <w:t>ing</w:t>
      </w:r>
      <w:r w:rsidR="00211479">
        <w:rPr>
          <w:rFonts w:ascii="YaleNew" w:hAnsi="YaleNew" w:cs="Cambria"/>
          <w:color w:val="000000" w:themeColor="text1"/>
          <w:sz w:val="24"/>
          <w:szCs w:val="24"/>
        </w:rPr>
        <w:t xml:space="preserve"> dissatisfaction with the Corporation’s progress </w:t>
      </w:r>
      <w:r w:rsidR="00FE1C84">
        <w:rPr>
          <w:rFonts w:ascii="YaleNew" w:hAnsi="YaleNew" w:cs="Cambria"/>
          <w:color w:val="000000" w:themeColor="text1"/>
          <w:sz w:val="24"/>
          <w:szCs w:val="24"/>
        </w:rPr>
        <w:t xml:space="preserve">on </w:t>
      </w:r>
      <w:r w:rsidR="00211479">
        <w:rPr>
          <w:rFonts w:ascii="YaleNew" w:hAnsi="YaleNew" w:cs="Cambria"/>
          <w:color w:val="000000" w:themeColor="text1"/>
          <w:sz w:val="24"/>
          <w:szCs w:val="24"/>
        </w:rPr>
        <w:t xml:space="preserve">its proclaimed </w:t>
      </w:r>
      <w:r w:rsidR="00FE1C84">
        <w:rPr>
          <w:rFonts w:ascii="YaleNew" w:hAnsi="YaleNew" w:cs="Cambria"/>
          <w:color w:val="000000" w:themeColor="text1"/>
          <w:sz w:val="24"/>
          <w:szCs w:val="24"/>
        </w:rPr>
        <w:t>goal of</w:t>
      </w:r>
      <w:r w:rsidR="00211479">
        <w:rPr>
          <w:rFonts w:ascii="YaleNew" w:hAnsi="YaleNew" w:cs="Cambria"/>
          <w:color w:val="000000" w:themeColor="text1"/>
          <w:sz w:val="24"/>
          <w:szCs w:val="24"/>
        </w:rPr>
        <w:t xml:space="preserve"> greater transparency, </w:t>
      </w:r>
      <w:r w:rsidR="00FE1C84">
        <w:rPr>
          <w:rFonts w:ascii="YaleNew" w:hAnsi="YaleNew" w:cs="Cambria"/>
          <w:color w:val="000000" w:themeColor="text1"/>
          <w:sz w:val="24"/>
          <w:szCs w:val="24"/>
        </w:rPr>
        <w:t xml:space="preserve">including </w:t>
      </w:r>
      <w:r w:rsidR="00211479">
        <w:rPr>
          <w:rFonts w:ascii="YaleNew" w:hAnsi="YaleNew" w:cs="Cambria"/>
          <w:color w:val="000000" w:themeColor="text1"/>
          <w:sz w:val="24"/>
          <w:szCs w:val="24"/>
        </w:rPr>
        <w:t>greater numbers of meetings with students and members of the community</w:t>
      </w:r>
      <w:r w:rsidR="00D0542F">
        <w:rPr>
          <w:rFonts w:ascii="YaleNew" w:hAnsi="YaleNew" w:cs="Cambria"/>
          <w:color w:val="000000" w:themeColor="text1"/>
          <w:sz w:val="24"/>
          <w:szCs w:val="24"/>
        </w:rPr>
        <w:t xml:space="preserve">. </w:t>
      </w:r>
      <w:r w:rsidR="00C52A6D">
        <w:rPr>
          <w:rFonts w:ascii="YaleNew" w:hAnsi="YaleNew" w:cs="Cambria"/>
          <w:color w:val="000000" w:themeColor="text1"/>
          <w:sz w:val="24"/>
          <w:szCs w:val="24"/>
        </w:rPr>
        <w:t xml:space="preserve"> </w:t>
      </w:r>
      <w:r w:rsidR="00874992">
        <w:rPr>
          <w:rFonts w:ascii="YaleNew" w:hAnsi="YaleNew" w:cs="Cambria"/>
          <w:color w:val="000000" w:themeColor="text1"/>
          <w:sz w:val="24"/>
          <w:szCs w:val="24"/>
        </w:rPr>
        <w:t xml:space="preserve">The letter </w:t>
      </w:r>
      <w:r w:rsidR="00385AC1">
        <w:rPr>
          <w:rFonts w:ascii="YaleNew" w:hAnsi="YaleNew" w:cs="Cambria"/>
          <w:color w:val="000000" w:themeColor="text1"/>
          <w:sz w:val="24"/>
          <w:szCs w:val="24"/>
        </w:rPr>
        <w:t xml:space="preserve">noted that </w:t>
      </w:r>
      <w:r w:rsidR="00BA7448">
        <w:rPr>
          <w:rFonts w:ascii="YaleNew" w:hAnsi="YaleNew" w:cs="Cambria"/>
          <w:color w:val="000000" w:themeColor="text1"/>
          <w:sz w:val="24"/>
          <w:szCs w:val="24"/>
        </w:rPr>
        <w:t>students ma</w:t>
      </w:r>
      <w:r w:rsidR="00385AC1">
        <w:rPr>
          <w:rFonts w:ascii="YaleNew" w:hAnsi="YaleNew" w:cs="Cambria"/>
          <w:color w:val="000000" w:themeColor="text1"/>
          <w:sz w:val="24"/>
          <w:szCs w:val="24"/>
        </w:rPr>
        <w:t>d</w:t>
      </w:r>
      <w:r w:rsidR="00BA7448">
        <w:rPr>
          <w:rFonts w:ascii="YaleNew" w:hAnsi="YaleNew" w:cs="Cambria"/>
          <w:color w:val="000000" w:themeColor="text1"/>
          <w:sz w:val="24"/>
          <w:szCs w:val="24"/>
        </w:rPr>
        <w:t>e specific requests for greater numbers of meetings</w:t>
      </w:r>
      <w:r w:rsidR="00385AC1">
        <w:rPr>
          <w:rFonts w:ascii="YaleNew" w:hAnsi="YaleNew" w:cs="Cambria"/>
          <w:color w:val="000000" w:themeColor="text1"/>
          <w:sz w:val="24"/>
          <w:szCs w:val="24"/>
        </w:rPr>
        <w:t xml:space="preserve"> and</w:t>
      </w:r>
      <w:r w:rsidR="00BA7448">
        <w:rPr>
          <w:rFonts w:ascii="YaleNew" w:hAnsi="YaleNew" w:cs="Cambria"/>
          <w:color w:val="000000" w:themeColor="text1"/>
          <w:sz w:val="24"/>
          <w:szCs w:val="24"/>
        </w:rPr>
        <w:t xml:space="preserve"> would like student representation at some of the Corporation meetings and FASS representation at some of the Corporation meetings. </w:t>
      </w:r>
      <w:r w:rsidR="00C52A6D">
        <w:rPr>
          <w:rFonts w:ascii="YaleNew" w:hAnsi="YaleNew" w:cs="Cambria"/>
          <w:color w:val="000000" w:themeColor="text1"/>
          <w:sz w:val="24"/>
          <w:szCs w:val="24"/>
        </w:rPr>
        <w:t xml:space="preserve">Ms. Greenwood noted that </w:t>
      </w:r>
      <w:r w:rsidR="007751F3">
        <w:rPr>
          <w:rFonts w:ascii="YaleNew" w:hAnsi="YaleNew" w:cs="Cambria"/>
          <w:color w:val="000000" w:themeColor="text1"/>
          <w:sz w:val="24"/>
          <w:szCs w:val="24"/>
        </w:rPr>
        <w:t xml:space="preserve">at the end of the summer, </w:t>
      </w:r>
      <w:r w:rsidR="00C52A6D">
        <w:rPr>
          <w:rFonts w:ascii="YaleNew" w:hAnsi="YaleNew" w:cs="Cambria"/>
          <w:color w:val="000000" w:themeColor="text1"/>
          <w:sz w:val="24"/>
          <w:szCs w:val="24"/>
        </w:rPr>
        <w:t>the Corporation asked members of</w:t>
      </w:r>
      <w:r w:rsidR="007751F3">
        <w:rPr>
          <w:rFonts w:ascii="YaleNew" w:hAnsi="YaleNew" w:cs="Cambria"/>
          <w:color w:val="000000" w:themeColor="text1"/>
          <w:sz w:val="24"/>
          <w:szCs w:val="24"/>
        </w:rPr>
        <w:t xml:space="preserve"> the EC</w:t>
      </w:r>
      <w:r w:rsidR="00C52A6D">
        <w:rPr>
          <w:rFonts w:ascii="YaleNew" w:hAnsi="YaleNew" w:cs="Cambria"/>
          <w:color w:val="000000" w:themeColor="text1"/>
          <w:sz w:val="24"/>
          <w:szCs w:val="24"/>
        </w:rPr>
        <w:t xml:space="preserve"> to think over the course of the year of what </w:t>
      </w:r>
      <w:r w:rsidR="007751F3">
        <w:rPr>
          <w:rFonts w:ascii="YaleNew" w:hAnsi="YaleNew" w:cs="Cambria"/>
          <w:color w:val="000000" w:themeColor="text1"/>
          <w:sz w:val="24"/>
          <w:szCs w:val="24"/>
        </w:rPr>
        <w:t>the Corporation</w:t>
      </w:r>
      <w:r w:rsidR="00C52A6D">
        <w:rPr>
          <w:rFonts w:ascii="YaleNew" w:hAnsi="YaleNew" w:cs="Cambria"/>
          <w:color w:val="000000" w:themeColor="text1"/>
          <w:sz w:val="24"/>
          <w:szCs w:val="24"/>
        </w:rPr>
        <w:t xml:space="preserve"> could do to improve its record on consultation and transparency. Therefore, Ms. Greenwood noted, the student letter is a good </w:t>
      </w:r>
      <w:r w:rsidR="00D0542F">
        <w:rPr>
          <w:rFonts w:ascii="YaleNew" w:hAnsi="YaleNew" w:cs="Cambria"/>
          <w:color w:val="000000" w:themeColor="text1"/>
          <w:sz w:val="24"/>
          <w:szCs w:val="24"/>
        </w:rPr>
        <w:t xml:space="preserve">impetus </w:t>
      </w:r>
      <w:r w:rsidR="00C52A6D">
        <w:rPr>
          <w:rFonts w:ascii="YaleNew" w:hAnsi="YaleNew" w:cs="Cambria"/>
          <w:color w:val="000000" w:themeColor="text1"/>
          <w:sz w:val="24"/>
          <w:szCs w:val="24"/>
        </w:rPr>
        <w:t xml:space="preserve">for </w:t>
      </w:r>
      <w:r w:rsidR="00D0542F">
        <w:rPr>
          <w:rFonts w:ascii="YaleNew" w:hAnsi="YaleNew" w:cs="Cambria"/>
          <w:color w:val="000000" w:themeColor="text1"/>
          <w:sz w:val="24"/>
          <w:szCs w:val="24"/>
        </w:rPr>
        <w:t xml:space="preserve">the </w:t>
      </w:r>
      <w:r w:rsidR="00CF3775">
        <w:rPr>
          <w:rFonts w:ascii="YaleNew" w:hAnsi="YaleNew" w:cs="Cambria"/>
          <w:color w:val="000000" w:themeColor="text1"/>
          <w:sz w:val="24"/>
          <w:szCs w:val="24"/>
        </w:rPr>
        <w:t xml:space="preserve">FASS </w:t>
      </w:r>
      <w:r w:rsidR="00C52A6D">
        <w:rPr>
          <w:rFonts w:ascii="YaleNew" w:hAnsi="YaleNew" w:cs="Cambria"/>
          <w:color w:val="000000" w:themeColor="text1"/>
          <w:sz w:val="24"/>
          <w:szCs w:val="24"/>
        </w:rPr>
        <w:t xml:space="preserve">to think </w:t>
      </w:r>
      <w:r w:rsidR="00874992">
        <w:rPr>
          <w:rFonts w:ascii="YaleNew" w:hAnsi="YaleNew" w:cs="Cambria"/>
          <w:color w:val="000000" w:themeColor="text1"/>
          <w:sz w:val="24"/>
          <w:szCs w:val="24"/>
        </w:rPr>
        <w:t xml:space="preserve">again, </w:t>
      </w:r>
      <w:r w:rsidR="00C52A6D">
        <w:rPr>
          <w:rFonts w:ascii="YaleNew" w:hAnsi="YaleNew" w:cs="Cambria"/>
          <w:color w:val="000000" w:themeColor="text1"/>
          <w:sz w:val="24"/>
          <w:szCs w:val="24"/>
        </w:rPr>
        <w:t xml:space="preserve">in concrete terms </w:t>
      </w:r>
      <w:r w:rsidR="00D0542F">
        <w:rPr>
          <w:rFonts w:ascii="YaleNew" w:hAnsi="YaleNew" w:cs="Cambria"/>
          <w:color w:val="000000" w:themeColor="text1"/>
          <w:sz w:val="24"/>
          <w:szCs w:val="24"/>
        </w:rPr>
        <w:t xml:space="preserve">about </w:t>
      </w:r>
      <w:r w:rsidR="00C52A6D">
        <w:rPr>
          <w:rFonts w:ascii="YaleNew" w:hAnsi="YaleNew" w:cs="Cambria"/>
          <w:color w:val="000000" w:themeColor="text1"/>
          <w:sz w:val="24"/>
          <w:szCs w:val="24"/>
        </w:rPr>
        <w:t xml:space="preserve">offering advice to the Corporation. </w:t>
      </w:r>
      <w:r w:rsidR="006133AB">
        <w:rPr>
          <w:rFonts w:ascii="YaleNew" w:hAnsi="YaleNew" w:cs="Cambria"/>
          <w:color w:val="000000" w:themeColor="text1"/>
          <w:sz w:val="24"/>
          <w:szCs w:val="24"/>
        </w:rPr>
        <w:t xml:space="preserve">She asked anyone who has thoughts/suggestions on addressing this question to send them to the EC so they can move forward with their </w:t>
      </w:r>
      <w:r w:rsidR="00874992">
        <w:rPr>
          <w:rFonts w:ascii="YaleNew" w:hAnsi="YaleNew" w:cs="Cambria"/>
          <w:color w:val="000000" w:themeColor="text1"/>
          <w:sz w:val="24"/>
          <w:szCs w:val="24"/>
        </w:rPr>
        <w:t xml:space="preserve">communications with </w:t>
      </w:r>
      <w:r w:rsidR="006133AB">
        <w:rPr>
          <w:rFonts w:ascii="YaleNew" w:hAnsi="YaleNew" w:cs="Cambria"/>
          <w:color w:val="000000" w:themeColor="text1"/>
          <w:sz w:val="24"/>
          <w:szCs w:val="24"/>
        </w:rPr>
        <w:t>the Corporation.</w:t>
      </w:r>
      <w:r w:rsidR="00906C76">
        <w:rPr>
          <w:rFonts w:ascii="YaleNew" w:hAnsi="YaleNew" w:cs="Cambria"/>
          <w:color w:val="000000" w:themeColor="text1"/>
          <w:sz w:val="24"/>
          <w:szCs w:val="24"/>
        </w:rPr>
        <w:t xml:space="preserve"> </w:t>
      </w:r>
      <w:r w:rsidR="000335AB">
        <w:rPr>
          <w:rFonts w:ascii="YaleNew" w:hAnsi="YaleNew" w:cs="Cambria"/>
          <w:color w:val="000000" w:themeColor="text1"/>
          <w:sz w:val="24"/>
          <w:szCs w:val="24"/>
        </w:rPr>
        <w:t xml:space="preserve">Ms. Greenwood asked if there were any </w:t>
      </w:r>
      <w:r w:rsidR="00DD2CFC">
        <w:rPr>
          <w:rFonts w:ascii="YaleNew" w:hAnsi="YaleNew" w:cs="Cambria"/>
          <w:color w:val="000000" w:themeColor="text1"/>
          <w:sz w:val="24"/>
          <w:szCs w:val="24"/>
        </w:rPr>
        <w:t>other comments</w:t>
      </w:r>
      <w:r w:rsidR="000335AB">
        <w:rPr>
          <w:rFonts w:ascii="YaleNew" w:hAnsi="YaleNew" w:cs="Cambria"/>
          <w:color w:val="000000" w:themeColor="text1"/>
          <w:sz w:val="24"/>
          <w:szCs w:val="24"/>
        </w:rPr>
        <w:t xml:space="preserve"> before the meeting was adjourned. </w:t>
      </w:r>
      <w:r w:rsidR="00906C76">
        <w:rPr>
          <w:rFonts w:ascii="YaleNew" w:hAnsi="YaleNew" w:cs="Cambria"/>
          <w:color w:val="000000" w:themeColor="text1"/>
          <w:sz w:val="24"/>
          <w:szCs w:val="24"/>
        </w:rPr>
        <w:t xml:space="preserve">Ms. Gage commented </w:t>
      </w:r>
      <w:r w:rsidR="000335AB">
        <w:rPr>
          <w:rFonts w:ascii="YaleNew" w:hAnsi="YaleNew" w:cs="Cambria"/>
          <w:color w:val="000000" w:themeColor="text1"/>
          <w:sz w:val="24"/>
          <w:szCs w:val="24"/>
        </w:rPr>
        <w:t>that Jonathan Holloway, the Dean of Yale College</w:t>
      </w:r>
      <w:r w:rsidR="00D0542F">
        <w:rPr>
          <w:rFonts w:ascii="YaleNew" w:hAnsi="YaleNew" w:cs="Cambria"/>
          <w:color w:val="000000" w:themeColor="text1"/>
          <w:sz w:val="24"/>
          <w:szCs w:val="24"/>
        </w:rPr>
        <w:t>,</w:t>
      </w:r>
      <w:r w:rsidR="000335AB">
        <w:rPr>
          <w:rFonts w:ascii="YaleNew" w:hAnsi="YaleNew" w:cs="Cambria"/>
          <w:color w:val="000000" w:themeColor="text1"/>
          <w:sz w:val="24"/>
          <w:szCs w:val="24"/>
        </w:rPr>
        <w:t xml:space="preserve"> </w:t>
      </w:r>
      <w:r w:rsidR="007751F3">
        <w:rPr>
          <w:rFonts w:ascii="YaleNew" w:hAnsi="YaleNew" w:cs="Cambria"/>
          <w:color w:val="000000" w:themeColor="text1"/>
          <w:sz w:val="24"/>
          <w:szCs w:val="24"/>
        </w:rPr>
        <w:t>has announced that he</w:t>
      </w:r>
      <w:r w:rsidR="000335AB">
        <w:rPr>
          <w:rFonts w:ascii="YaleNew" w:hAnsi="YaleNew" w:cs="Cambria"/>
          <w:color w:val="000000" w:themeColor="text1"/>
          <w:sz w:val="24"/>
          <w:szCs w:val="24"/>
        </w:rPr>
        <w:t xml:space="preserve"> </w:t>
      </w:r>
      <w:r w:rsidR="00D0542F">
        <w:rPr>
          <w:rFonts w:ascii="YaleNew" w:hAnsi="YaleNew" w:cs="Cambria"/>
          <w:color w:val="000000" w:themeColor="text1"/>
          <w:sz w:val="24"/>
          <w:szCs w:val="24"/>
        </w:rPr>
        <w:t xml:space="preserve">will be </w:t>
      </w:r>
      <w:r w:rsidR="000335AB">
        <w:rPr>
          <w:rFonts w:ascii="YaleNew" w:hAnsi="YaleNew" w:cs="Cambria"/>
          <w:color w:val="000000" w:themeColor="text1"/>
          <w:sz w:val="24"/>
          <w:szCs w:val="24"/>
        </w:rPr>
        <w:t>leaving Yale</w:t>
      </w:r>
      <w:r w:rsidR="00D0542F">
        <w:rPr>
          <w:rFonts w:ascii="YaleNew" w:hAnsi="YaleNew" w:cs="Cambria"/>
          <w:color w:val="000000" w:themeColor="text1"/>
          <w:sz w:val="24"/>
          <w:szCs w:val="24"/>
        </w:rPr>
        <w:t>,</w:t>
      </w:r>
      <w:r w:rsidR="007751F3">
        <w:rPr>
          <w:rFonts w:ascii="YaleNew" w:hAnsi="YaleNew" w:cs="Cambria"/>
          <w:color w:val="000000" w:themeColor="text1"/>
          <w:sz w:val="24"/>
          <w:szCs w:val="24"/>
        </w:rPr>
        <w:t xml:space="preserve"> </w:t>
      </w:r>
      <w:r w:rsidR="00874992">
        <w:rPr>
          <w:rFonts w:ascii="YaleNew" w:hAnsi="YaleNew" w:cs="Cambria"/>
          <w:color w:val="000000" w:themeColor="text1"/>
          <w:sz w:val="24"/>
          <w:szCs w:val="24"/>
        </w:rPr>
        <w:t xml:space="preserve">and that </w:t>
      </w:r>
      <w:r w:rsidR="007751F3">
        <w:rPr>
          <w:rFonts w:ascii="YaleNew" w:hAnsi="YaleNew" w:cs="Cambria"/>
          <w:color w:val="000000" w:themeColor="text1"/>
          <w:sz w:val="24"/>
          <w:szCs w:val="24"/>
        </w:rPr>
        <w:t>it</w:t>
      </w:r>
      <w:r w:rsidR="000335AB">
        <w:rPr>
          <w:rFonts w:ascii="YaleNew" w:hAnsi="YaleNew" w:cs="Cambria"/>
          <w:color w:val="000000" w:themeColor="text1"/>
          <w:sz w:val="24"/>
          <w:szCs w:val="24"/>
        </w:rPr>
        <w:t xml:space="preserve"> is important for the FASS to think about </w:t>
      </w:r>
      <w:r w:rsidR="00D0542F">
        <w:rPr>
          <w:rFonts w:ascii="YaleNew" w:hAnsi="YaleNew" w:cs="Cambria"/>
          <w:color w:val="000000" w:themeColor="text1"/>
          <w:sz w:val="24"/>
          <w:szCs w:val="24"/>
        </w:rPr>
        <w:t>its role in advising the President on the appointment of a successor</w:t>
      </w:r>
      <w:r w:rsidR="000335AB">
        <w:rPr>
          <w:rFonts w:ascii="YaleNew" w:hAnsi="YaleNew" w:cs="Cambria"/>
          <w:color w:val="000000" w:themeColor="text1"/>
          <w:sz w:val="24"/>
          <w:szCs w:val="24"/>
        </w:rPr>
        <w:t xml:space="preserve">. </w:t>
      </w:r>
    </w:p>
    <w:p w14:paraId="2793E4D5" w14:textId="77777777" w:rsidR="007751F3" w:rsidRDefault="007751F3" w:rsidP="00092518">
      <w:pPr>
        <w:widowControl w:val="0"/>
        <w:autoSpaceDE w:val="0"/>
        <w:autoSpaceDN w:val="0"/>
        <w:adjustRightInd w:val="0"/>
        <w:spacing w:after="0" w:line="240" w:lineRule="auto"/>
        <w:rPr>
          <w:rFonts w:ascii="YaleNew" w:hAnsi="YaleNew" w:cs="Cambria"/>
          <w:color w:val="000000" w:themeColor="text1"/>
          <w:sz w:val="24"/>
          <w:szCs w:val="24"/>
        </w:rPr>
      </w:pPr>
    </w:p>
    <w:p w14:paraId="45FF8D0E" w14:textId="40D0DBFA" w:rsidR="00092518" w:rsidRPr="00AC55B5" w:rsidRDefault="000335AB" w:rsidP="00092518">
      <w:pPr>
        <w:widowControl w:val="0"/>
        <w:autoSpaceDE w:val="0"/>
        <w:autoSpaceDN w:val="0"/>
        <w:adjustRightInd w:val="0"/>
        <w:spacing w:after="0" w:line="240" w:lineRule="auto"/>
        <w:rPr>
          <w:rFonts w:ascii="YaleNew" w:hAnsi="YaleNew" w:cs="Cambria"/>
          <w:color w:val="000000" w:themeColor="text1"/>
          <w:sz w:val="24"/>
          <w:szCs w:val="24"/>
        </w:rPr>
      </w:pPr>
      <w:r>
        <w:rPr>
          <w:rFonts w:ascii="YaleNew" w:hAnsi="YaleNew" w:cs="Cambria"/>
          <w:color w:val="000000" w:themeColor="text1"/>
          <w:sz w:val="24"/>
          <w:szCs w:val="24"/>
        </w:rPr>
        <w:t>Ms. Greenwood adjourned the meeting at 5:30 PM.</w:t>
      </w:r>
    </w:p>
    <w:sectPr w:rsidR="00092518" w:rsidRPr="00AC55B5" w:rsidSect="00781C30">
      <w:headerReference w:type="even" r:id="rId8"/>
      <w:headerReference w:type="default" r:id="rId9"/>
      <w:footerReference w:type="even" r:id="rId10"/>
      <w:pgSz w:w="12240" w:h="15840"/>
      <w:pgMar w:top="720" w:right="1008" w:bottom="73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B5AF6" w14:textId="77777777" w:rsidR="002D6EDD" w:rsidRDefault="002D6EDD" w:rsidP="002C2002">
      <w:pPr>
        <w:spacing w:after="0" w:line="240" w:lineRule="auto"/>
      </w:pPr>
      <w:r>
        <w:separator/>
      </w:r>
    </w:p>
  </w:endnote>
  <w:endnote w:type="continuationSeparator" w:id="0">
    <w:p w14:paraId="20E3F246" w14:textId="77777777" w:rsidR="002D6EDD" w:rsidRDefault="002D6EDD" w:rsidP="002C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YaleNew">
    <w:panose1 w:val="02000602050000020003"/>
    <w:charset w:val="00"/>
    <w:family w:val="auto"/>
    <w:pitch w:val="variable"/>
    <w:sig w:usb0="800000AF" w:usb1="5000407B" w:usb2="00000000" w:usb3="00000000" w:csb0="0000000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A54E7" w14:textId="3110F7D5" w:rsidR="00EC10F2" w:rsidRDefault="002D6EDD" w:rsidP="001729E0">
    <w:pPr>
      <w:pStyle w:val="Footer"/>
      <w:ind w:firstLine="360"/>
    </w:pPr>
    <w:sdt>
      <w:sdtPr>
        <w:id w:val="969400743"/>
        <w:placeholder>
          <w:docPart w:val="5A2A5EEFC81FDE4A8AFC935477EB2EB9"/>
        </w:placeholder>
        <w:temporary/>
        <w:showingPlcHdr/>
      </w:sdtPr>
      <w:sdtEndPr/>
      <w:sdtContent>
        <w:r w:rsidR="00EC10F2">
          <w:t>[Type text]</w:t>
        </w:r>
      </w:sdtContent>
    </w:sdt>
    <w:r w:rsidR="00EC10F2">
      <w:ptab w:relativeTo="margin" w:alignment="center" w:leader="none"/>
    </w:r>
    <w:sdt>
      <w:sdtPr>
        <w:id w:val="969400748"/>
        <w:placeholder>
          <w:docPart w:val="A6E25995C6B3E9409319D42888FDB2E1"/>
        </w:placeholder>
        <w:temporary/>
        <w:showingPlcHdr/>
      </w:sdtPr>
      <w:sdtEndPr/>
      <w:sdtContent>
        <w:r w:rsidR="00EC10F2">
          <w:t>[Type text]</w:t>
        </w:r>
      </w:sdtContent>
    </w:sdt>
    <w:r w:rsidR="00EC10F2">
      <w:ptab w:relativeTo="margin" w:alignment="right" w:leader="none"/>
    </w:r>
    <w:sdt>
      <w:sdtPr>
        <w:id w:val="969400753"/>
        <w:placeholder>
          <w:docPart w:val="A38D48464F079047A2777EB78CCD1ABA"/>
        </w:placeholder>
        <w:temporary/>
        <w:showingPlcHdr/>
      </w:sdtPr>
      <w:sdtEndPr/>
      <w:sdtContent>
        <w:r w:rsidR="00EC10F2">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E4761" w14:textId="77777777" w:rsidR="002D6EDD" w:rsidRDefault="002D6EDD" w:rsidP="002C2002">
      <w:pPr>
        <w:spacing w:after="0" w:line="240" w:lineRule="auto"/>
      </w:pPr>
      <w:r>
        <w:separator/>
      </w:r>
    </w:p>
  </w:footnote>
  <w:footnote w:type="continuationSeparator" w:id="0">
    <w:p w14:paraId="29069494" w14:textId="77777777" w:rsidR="002D6EDD" w:rsidRDefault="002D6EDD" w:rsidP="002C20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163B3" w14:textId="77777777" w:rsidR="00EC10F2" w:rsidRDefault="00EC10F2" w:rsidP="001729E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CC4074" w14:textId="77777777" w:rsidR="00EC10F2" w:rsidRDefault="00EC10F2" w:rsidP="001729E0">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1FD9F" w14:textId="77777777" w:rsidR="00EC10F2" w:rsidRDefault="00EC10F2" w:rsidP="001729E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336F9">
      <w:rPr>
        <w:rStyle w:val="PageNumber"/>
        <w:noProof/>
      </w:rPr>
      <w:t>1</w:t>
    </w:r>
    <w:r>
      <w:rPr>
        <w:rStyle w:val="PageNumber"/>
      </w:rPr>
      <w:fldChar w:fldCharType="end"/>
    </w:r>
  </w:p>
  <w:p w14:paraId="56FE2F86" w14:textId="77777777" w:rsidR="00EC10F2" w:rsidRDefault="00EC10F2" w:rsidP="001729E0">
    <w:pPr>
      <w:pStyle w:val="Header"/>
      <w:ind w:right="360"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8BD73BD"/>
    <w:multiLevelType w:val="hybridMultilevel"/>
    <w:tmpl w:val="81063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75"/>
    <w:rsid w:val="00001CD9"/>
    <w:rsid w:val="00001EF0"/>
    <w:rsid w:val="0000263F"/>
    <w:rsid w:val="0000286F"/>
    <w:rsid w:val="00004503"/>
    <w:rsid w:val="00004B7E"/>
    <w:rsid w:val="0000750F"/>
    <w:rsid w:val="00010BF1"/>
    <w:rsid w:val="00012531"/>
    <w:rsid w:val="00015350"/>
    <w:rsid w:val="000162A4"/>
    <w:rsid w:val="000170E0"/>
    <w:rsid w:val="00017C40"/>
    <w:rsid w:val="00021DEF"/>
    <w:rsid w:val="00023EE9"/>
    <w:rsid w:val="00024DAC"/>
    <w:rsid w:val="00024FF0"/>
    <w:rsid w:val="000254E6"/>
    <w:rsid w:val="000262EC"/>
    <w:rsid w:val="000268D1"/>
    <w:rsid w:val="0003142B"/>
    <w:rsid w:val="000335AB"/>
    <w:rsid w:val="00033DB2"/>
    <w:rsid w:val="000415BE"/>
    <w:rsid w:val="000430F7"/>
    <w:rsid w:val="000432CB"/>
    <w:rsid w:val="00043916"/>
    <w:rsid w:val="0004430E"/>
    <w:rsid w:val="0004472F"/>
    <w:rsid w:val="00044FDE"/>
    <w:rsid w:val="000503ED"/>
    <w:rsid w:val="00051E14"/>
    <w:rsid w:val="000525F9"/>
    <w:rsid w:val="0005458D"/>
    <w:rsid w:val="00054DA9"/>
    <w:rsid w:val="00055AE2"/>
    <w:rsid w:val="00057952"/>
    <w:rsid w:val="00061CFB"/>
    <w:rsid w:val="00061D07"/>
    <w:rsid w:val="000625CA"/>
    <w:rsid w:val="00062690"/>
    <w:rsid w:val="00063DEC"/>
    <w:rsid w:val="00064E6F"/>
    <w:rsid w:val="00067963"/>
    <w:rsid w:val="00072585"/>
    <w:rsid w:val="0007260D"/>
    <w:rsid w:val="00072F41"/>
    <w:rsid w:val="00073101"/>
    <w:rsid w:val="00074861"/>
    <w:rsid w:val="00074CF1"/>
    <w:rsid w:val="00075C48"/>
    <w:rsid w:val="00076B39"/>
    <w:rsid w:val="00080184"/>
    <w:rsid w:val="000813C0"/>
    <w:rsid w:val="000813C2"/>
    <w:rsid w:val="00082431"/>
    <w:rsid w:val="00082789"/>
    <w:rsid w:val="00084002"/>
    <w:rsid w:val="00084A1E"/>
    <w:rsid w:val="00085861"/>
    <w:rsid w:val="00085CC5"/>
    <w:rsid w:val="00086EFC"/>
    <w:rsid w:val="00087301"/>
    <w:rsid w:val="0009164D"/>
    <w:rsid w:val="00091BCA"/>
    <w:rsid w:val="00091D85"/>
    <w:rsid w:val="00092518"/>
    <w:rsid w:val="00093F98"/>
    <w:rsid w:val="00094D86"/>
    <w:rsid w:val="0009565E"/>
    <w:rsid w:val="00095AD6"/>
    <w:rsid w:val="000962C7"/>
    <w:rsid w:val="00097020"/>
    <w:rsid w:val="00097984"/>
    <w:rsid w:val="00097B7C"/>
    <w:rsid w:val="000A01C8"/>
    <w:rsid w:val="000A0508"/>
    <w:rsid w:val="000A18C8"/>
    <w:rsid w:val="000A39A4"/>
    <w:rsid w:val="000A5C7F"/>
    <w:rsid w:val="000A6117"/>
    <w:rsid w:val="000B141E"/>
    <w:rsid w:val="000B19A5"/>
    <w:rsid w:val="000B40D5"/>
    <w:rsid w:val="000B43EB"/>
    <w:rsid w:val="000B5839"/>
    <w:rsid w:val="000C2863"/>
    <w:rsid w:val="000C2D88"/>
    <w:rsid w:val="000C5A4D"/>
    <w:rsid w:val="000C7C68"/>
    <w:rsid w:val="000C7E55"/>
    <w:rsid w:val="000D1238"/>
    <w:rsid w:val="000D1450"/>
    <w:rsid w:val="000D2D01"/>
    <w:rsid w:val="000D360D"/>
    <w:rsid w:val="000D43DF"/>
    <w:rsid w:val="000D5097"/>
    <w:rsid w:val="000D77CE"/>
    <w:rsid w:val="000E0A26"/>
    <w:rsid w:val="000E147D"/>
    <w:rsid w:val="000E2FC2"/>
    <w:rsid w:val="000E39AE"/>
    <w:rsid w:val="000E3B19"/>
    <w:rsid w:val="000E4BDA"/>
    <w:rsid w:val="000E61A4"/>
    <w:rsid w:val="000F3399"/>
    <w:rsid w:val="000F3995"/>
    <w:rsid w:val="000F3F5D"/>
    <w:rsid w:val="000F5E3D"/>
    <w:rsid w:val="000F66B1"/>
    <w:rsid w:val="000F7520"/>
    <w:rsid w:val="0010117A"/>
    <w:rsid w:val="001015A0"/>
    <w:rsid w:val="00101C4E"/>
    <w:rsid w:val="00103EED"/>
    <w:rsid w:val="001048EC"/>
    <w:rsid w:val="00104CE9"/>
    <w:rsid w:val="0010535E"/>
    <w:rsid w:val="00105582"/>
    <w:rsid w:val="001055CE"/>
    <w:rsid w:val="00105D9A"/>
    <w:rsid w:val="00106A86"/>
    <w:rsid w:val="00106B26"/>
    <w:rsid w:val="00106BFA"/>
    <w:rsid w:val="00107B61"/>
    <w:rsid w:val="00107D77"/>
    <w:rsid w:val="00110327"/>
    <w:rsid w:val="001109DD"/>
    <w:rsid w:val="00110A24"/>
    <w:rsid w:val="001114B9"/>
    <w:rsid w:val="00111A46"/>
    <w:rsid w:val="00113485"/>
    <w:rsid w:val="00113BF1"/>
    <w:rsid w:val="0011581C"/>
    <w:rsid w:val="00115879"/>
    <w:rsid w:val="00121887"/>
    <w:rsid w:val="00121A11"/>
    <w:rsid w:val="00122519"/>
    <w:rsid w:val="00123B9E"/>
    <w:rsid w:val="00123BC3"/>
    <w:rsid w:val="00124073"/>
    <w:rsid w:val="0012418E"/>
    <w:rsid w:val="00125049"/>
    <w:rsid w:val="00127EF1"/>
    <w:rsid w:val="00131A98"/>
    <w:rsid w:val="00132F5B"/>
    <w:rsid w:val="00133DA3"/>
    <w:rsid w:val="00136C12"/>
    <w:rsid w:val="00136CB2"/>
    <w:rsid w:val="001415F7"/>
    <w:rsid w:val="00141FF6"/>
    <w:rsid w:val="0014227F"/>
    <w:rsid w:val="001429E8"/>
    <w:rsid w:val="00142E33"/>
    <w:rsid w:val="001431DB"/>
    <w:rsid w:val="001434C8"/>
    <w:rsid w:val="0014377B"/>
    <w:rsid w:val="00143C1D"/>
    <w:rsid w:val="001441A2"/>
    <w:rsid w:val="00144390"/>
    <w:rsid w:val="00145A16"/>
    <w:rsid w:val="00145A6F"/>
    <w:rsid w:val="0014642D"/>
    <w:rsid w:val="0014790C"/>
    <w:rsid w:val="00151C10"/>
    <w:rsid w:val="0015399B"/>
    <w:rsid w:val="00153BA5"/>
    <w:rsid w:val="00154DD2"/>
    <w:rsid w:val="001552C2"/>
    <w:rsid w:val="00161285"/>
    <w:rsid w:val="00161DE3"/>
    <w:rsid w:val="00161F5A"/>
    <w:rsid w:val="00162E48"/>
    <w:rsid w:val="001638B1"/>
    <w:rsid w:val="00164AD9"/>
    <w:rsid w:val="001667D5"/>
    <w:rsid w:val="00166D9A"/>
    <w:rsid w:val="00170FD4"/>
    <w:rsid w:val="0017128D"/>
    <w:rsid w:val="00171AE7"/>
    <w:rsid w:val="00171B87"/>
    <w:rsid w:val="00171D31"/>
    <w:rsid w:val="001729E0"/>
    <w:rsid w:val="00173A47"/>
    <w:rsid w:val="0017481A"/>
    <w:rsid w:val="001760EF"/>
    <w:rsid w:val="00177C82"/>
    <w:rsid w:val="00177C89"/>
    <w:rsid w:val="00180813"/>
    <w:rsid w:val="00180861"/>
    <w:rsid w:val="001834DA"/>
    <w:rsid w:val="001840A7"/>
    <w:rsid w:val="00184C0C"/>
    <w:rsid w:val="00185916"/>
    <w:rsid w:val="00185D65"/>
    <w:rsid w:val="0018631B"/>
    <w:rsid w:val="00187231"/>
    <w:rsid w:val="001875D9"/>
    <w:rsid w:val="00187788"/>
    <w:rsid w:val="001878FB"/>
    <w:rsid w:val="00190340"/>
    <w:rsid w:val="001930F4"/>
    <w:rsid w:val="00193893"/>
    <w:rsid w:val="001939A6"/>
    <w:rsid w:val="00193C07"/>
    <w:rsid w:val="00194561"/>
    <w:rsid w:val="00195045"/>
    <w:rsid w:val="00196C79"/>
    <w:rsid w:val="00197322"/>
    <w:rsid w:val="001976C5"/>
    <w:rsid w:val="001A024E"/>
    <w:rsid w:val="001A2EA3"/>
    <w:rsid w:val="001A358F"/>
    <w:rsid w:val="001A4823"/>
    <w:rsid w:val="001A4990"/>
    <w:rsid w:val="001A4D81"/>
    <w:rsid w:val="001A513D"/>
    <w:rsid w:val="001A530D"/>
    <w:rsid w:val="001A5473"/>
    <w:rsid w:val="001A7517"/>
    <w:rsid w:val="001A75F0"/>
    <w:rsid w:val="001A767F"/>
    <w:rsid w:val="001B05F5"/>
    <w:rsid w:val="001B0803"/>
    <w:rsid w:val="001B2CF2"/>
    <w:rsid w:val="001B3F95"/>
    <w:rsid w:val="001B63C7"/>
    <w:rsid w:val="001B6B89"/>
    <w:rsid w:val="001C225A"/>
    <w:rsid w:val="001C33AB"/>
    <w:rsid w:val="001C34D8"/>
    <w:rsid w:val="001C6526"/>
    <w:rsid w:val="001D16F8"/>
    <w:rsid w:val="001D17F9"/>
    <w:rsid w:val="001D1991"/>
    <w:rsid w:val="001D25D5"/>
    <w:rsid w:val="001D3FEC"/>
    <w:rsid w:val="001D42AD"/>
    <w:rsid w:val="001D526C"/>
    <w:rsid w:val="001D5FA8"/>
    <w:rsid w:val="001D6442"/>
    <w:rsid w:val="001D681E"/>
    <w:rsid w:val="001D6C5D"/>
    <w:rsid w:val="001E0FE1"/>
    <w:rsid w:val="001E1F7B"/>
    <w:rsid w:val="001E229C"/>
    <w:rsid w:val="001E4836"/>
    <w:rsid w:val="001E650A"/>
    <w:rsid w:val="001E6BA8"/>
    <w:rsid w:val="001E72FF"/>
    <w:rsid w:val="001F0611"/>
    <w:rsid w:val="001F1B5B"/>
    <w:rsid w:val="001F3102"/>
    <w:rsid w:val="001F3207"/>
    <w:rsid w:val="001F4D90"/>
    <w:rsid w:val="001F625D"/>
    <w:rsid w:val="001F7149"/>
    <w:rsid w:val="001F7C91"/>
    <w:rsid w:val="002000D9"/>
    <w:rsid w:val="00200509"/>
    <w:rsid w:val="0020185C"/>
    <w:rsid w:val="00202E55"/>
    <w:rsid w:val="00206412"/>
    <w:rsid w:val="0020659A"/>
    <w:rsid w:val="0020739C"/>
    <w:rsid w:val="0020796F"/>
    <w:rsid w:val="00211479"/>
    <w:rsid w:val="00211AA6"/>
    <w:rsid w:val="002121A9"/>
    <w:rsid w:val="00212DE8"/>
    <w:rsid w:val="00212E93"/>
    <w:rsid w:val="00215B3B"/>
    <w:rsid w:val="002163DD"/>
    <w:rsid w:val="0021654F"/>
    <w:rsid w:val="00217279"/>
    <w:rsid w:val="002203AF"/>
    <w:rsid w:val="00221FE2"/>
    <w:rsid w:val="00224B0C"/>
    <w:rsid w:val="00225BBE"/>
    <w:rsid w:val="00225C47"/>
    <w:rsid w:val="00226B34"/>
    <w:rsid w:val="00227D35"/>
    <w:rsid w:val="002302FE"/>
    <w:rsid w:val="0023070E"/>
    <w:rsid w:val="00230F0A"/>
    <w:rsid w:val="002322BC"/>
    <w:rsid w:val="00232E86"/>
    <w:rsid w:val="00232F85"/>
    <w:rsid w:val="002348FE"/>
    <w:rsid w:val="002352FC"/>
    <w:rsid w:val="0023597F"/>
    <w:rsid w:val="002360BA"/>
    <w:rsid w:val="0023742E"/>
    <w:rsid w:val="00240257"/>
    <w:rsid w:val="002405C1"/>
    <w:rsid w:val="00241757"/>
    <w:rsid w:val="00241A12"/>
    <w:rsid w:val="00242050"/>
    <w:rsid w:val="00242FCC"/>
    <w:rsid w:val="002456CA"/>
    <w:rsid w:val="002462E5"/>
    <w:rsid w:val="00246C62"/>
    <w:rsid w:val="0024718F"/>
    <w:rsid w:val="0024763F"/>
    <w:rsid w:val="0025120F"/>
    <w:rsid w:val="002529AF"/>
    <w:rsid w:val="002539D8"/>
    <w:rsid w:val="00254323"/>
    <w:rsid w:val="00255F44"/>
    <w:rsid w:val="00256BC8"/>
    <w:rsid w:val="00260F72"/>
    <w:rsid w:val="00263420"/>
    <w:rsid w:val="00263DB7"/>
    <w:rsid w:val="0026407B"/>
    <w:rsid w:val="00270482"/>
    <w:rsid w:val="00272260"/>
    <w:rsid w:val="0027372F"/>
    <w:rsid w:val="002746FC"/>
    <w:rsid w:val="002759E2"/>
    <w:rsid w:val="00276655"/>
    <w:rsid w:val="00276C26"/>
    <w:rsid w:val="00280218"/>
    <w:rsid w:val="00282088"/>
    <w:rsid w:val="00283A51"/>
    <w:rsid w:val="00283C94"/>
    <w:rsid w:val="00285D88"/>
    <w:rsid w:val="00285FB0"/>
    <w:rsid w:val="00286E5B"/>
    <w:rsid w:val="00287585"/>
    <w:rsid w:val="00290FE7"/>
    <w:rsid w:val="00291FA4"/>
    <w:rsid w:val="00293A1C"/>
    <w:rsid w:val="00293AB2"/>
    <w:rsid w:val="002948B3"/>
    <w:rsid w:val="0029664E"/>
    <w:rsid w:val="0029710B"/>
    <w:rsid w:val="0029761E"/>
    <w:rsid w:val="00297FD8"/>
    <w:rsid w:val="002A1A30"/>
    <w:rsid w:val="002A28DC"/>
    <w:rsid w:val="002A35B7"/>
    <w:rsid w:val="002A3660"/>
    <w:rsid w:val="002A3B66"/>
    <w:rsid w:val="002A4E18"/>
    <w:rsid w:val="002A4F0C"/>
    <w:rsid w:val="002A5516"/>
    <w:rsid w:val="002A7705"/>
    <w:rsid w:val="002B0517"/>
    <w:rsid w:val="002B2293"/>
    <w:rsid w:val="002B2927"/>
    <w:rsid w:val="002B2E44"/>
    <w:rsid w:val="002B397C"/>
    <w:rsid w:val="002B47FA"/>
    <w:rsid w:val="002B63E2"/>
    <w:rsid w:val="002B70D9"/>
    <w:rsid w:val="002B74BB"/>
    <w:rsid w:val="002B7823"/>
    <w:rsid w:val="002C0882"/>
    <w:rsid w:val="002C2002"/>
    <w:rsid w:val="002C227E"/>
    <w:rsid w:val="002C2E05"/>
    <w:rsid w:val="002C34F4"/>
    <w:rsid w:val="002C3E99"/>
    <w:rsid w:val="002C55E7"/>
    <w:rsid w:val="002C6367"/>
    <w:rsid w:val="002C7079"/>
    <w:rsid w:val="002C75A8"/>
    <w:rsid w:val="002D0A55"/>
    <w:rsid w:val="002D0FE4"/>
    <w:rsid w:val="002D1E7B"/>
    <w:rsid w:val="002D2E3C"/>
    <w:rsid w:val="002D37DC"/>
    <w:rsid w:val="002D3DBF"/>
    <w:rsid w:val="002D47FF"/>
    <w:rsid w:val="002D5CF2"/>
    <w:rsid w:val="002D6EDD"/>
    <w:rsid w:val="002D7B25"/>
    <w:rsid w:val="002E1D17"/>
    <w:rsid w:val="002E37FC"/>
    <w:rsid w:val="002E4A1F"/>
    <w:rsid w:val="002E4C85"/>
    <w:rsid w:val="002E5935"/>
    <w:rsid w:val="002E5C89"/>
    <w:rsid w:val="002E77CD"/>
    <w:rsid w:val="002E7E61"/>
    <w:rsid w:val="002F08EA"/>
    <w:rsid w:val="002F6861"/>
    <w:rsid w:val="002F70DE"/>
    <w:rsid w:val="00301B40"/>
    <w:rsid w:val="0030210E"/>
    <w:rsid w:val="00302D16"/>
    <w:rsid w:val="00302EC6"/>
    <w:rsid w:val="003034C0"/>
    <w:rsid w:val="00303B5D"/>
    <w:rsid w:val="00303E63"/>
    <w:rsid w:val="00305E96"/>
    <w:rsid w:val="00306B3A"/>
    <w:rsid w:val="00306D9B"/>
    <w:rsid w:val="00306FE0"/>
    <w:rsid w:val="00307C63"/>
    <w:rsid w:val="00307E3B"/>
    <w:rsid w:val="00311202"/>
    <w:rsid w:val="00312E09"/>
    <w:rsid w:val="003148E8"/>
    <w:rsid w:val="0031677E"/>
    <w:rsid w:val="003167DD"/>
    <w:rsid w:val="00317FD5"/>
    <w:rsid w:val="0032004D"/>
    <w:rsid w:val="00320343"/>
    <w:rsid w:val="003206AB"/>
    <w:rsid w:val="00320E0B"/>
    <w:rsid w:val="00320F7D"/>
    <w:rsid w:val="003218A2"/>
    <w:rsid w:val="00322263"/>
    <w:rsid w:val="00322722"/>
    <w:rsid w:val="00322856"/>
    <w:rsid w:val="003232C7"/>
    <w:rsid w:val="0032406E"/>
    <w:rsid w:val="00325C0F"/>
    <w:rsid w:val="00326259"/>
    <w:rsid w:val="003264DE"/>
    <w:rsid w:val="003269E1"/>
    <w:rsid w:val="003278A0"/>
    <w:rsid w:val="0032793A"/>
    <w:rsid w:val="0032797C"/>
    <w:rsid w:val="003300AC"/>
    <w:rsid w:val="003303A3"/>
    <w:rsid w:val="00332043"/>
    <w:rsid w:val="0033244F"/>
    <w:rsid w:val="0033319D"/>
    <w:rsid w:val="00334CF4"/>
    <w:rsid w:val="00334EB6"/>
    <w:rsid w:val="003350A8"/>
    <w:rsid w:val="00335BA8"/>
    <w:rsid w:val="00340C49"/>
    <w:rsid w:val="00341BD8"/>
    <w:rsid w:val="00341CE4"/>
    <w:rsid w:val="003424EA"/>
    <w:rsid w:val="00342892"/>
    <w:rsid w:val="00342AD1"/>
    <w:rsid w:val="0034358A"/>
    <w:rsid w:val="00343905"/>
    <w:rsid w:val="00344C42"/>
    <w:rsid w:val="0034668D"/>
    <w:rsid w:val="00346BF8"/>
    <w:rsid w:val="00347518"/>
    <w:rsid w:val="00350916"/>
    <w:rsid w:val="00351B11"/>
    <w:rsid w:val="00354275"/>
    <w:rsid w:val="003548C4"/>
    <w:rsid w:val="00354D26"/>
    <w:rsid w:val="00354F01"/>
    <w:rsid w:val="003553FD"/>
    <w:rsid w:val="003569D8"/>
    <w:rsid w:val="0035731F"/>
    <w:rsid w:val="00357CBE"/>
    <w:rsid w:val="00361BB1"/>
    <w:rsid w:val="00362C69"/>
    <w:rsid w:val="003647E6"/>
    <w:rsid w:val="00366767"/>
    <w:rsid w:val="00366C1D"/>
    <w:rsid w:val="00366D8A"/>
    <w:rsid w:val="00372C30"/>
    <w:rsid w:val="00373010"/>
    <w:rsid w:val="00374756"/>
    <w:rsid w:val="0037497F"/>
    <w:rsid w:val="00375A39"/>
    <w:rsid w:val="00380013"/>
    <w:rsid w:val="0038141D"/>
    <w:rsid w:val="003832CC"/>
    <w:rsid w:val="00385AC1"/>
    <w:rsid w:val="00386418"/>
    <w:rsid w:val="00386651"/>
    <w:rsid w:val="0038687C"/>
    <w:rsid w:val="003920DE"/>
    <w:rsid w:val="00392799"/>
    <w:rsid w:val="003931C6"/>
    <w:rsid w:val="003947CB"/>
    <w:rsid w:val="003949FE"/>
    <w:rsid w:val="003974B7"/>
    <w:rsid w:val="00397819"/>
    <w:rsid w:val="00397CD1"/>
    <w:rsid w:val="003A0653"/>
    <w:rsid w:val="003A0895"/>
    <w:rsid w:val="003A1223"/>
    <w:rsid w:val="003A2360"/>
    <w:rsid w:val="003A2FE8"/>
    <w:rsid w:val="003A43D0"/>
    <w:rsid w:val="003A4ABA"/>
    <w:rsid w:val="003B0029"/>
    <w:rsid w:val="003B0302"/>
    <w:rsid w:val="003B0A9B"/>
    <w:rsid w:val="003B0E00"/>
    <w:rsid w:val="003B0FBA"/>
    <w:rsid w:val="003B1045"/>
    <w:rsid w:val="003B1059"/>
    <w:rsid w:val="003B1208"/>
    <w:rsid w:val="003B3970"/>
    <w:rsid w:val="003B4782"/>
    <w:rsid w:val="003B5FB5"/>
    <w:rsid w:val="003B6BCA"/>
    <w:rsid w:val="003C1C09"/>
    <w:rsid w:val="003C22AE"/>
    <w:rsid w:val="003C318C"/>
    <w:rsid w:val="003C3E64"/>
    <w:rsid w:val="003C7EE7"/>
    <w:rsid w:val="003D111B"/>
    <w:rsid w:val="003D34D4"/>
    <w:rsid w:val="003D37E1"/>
    <w:rsid w:val="003D4D35"/>
    <w:rsid w:val="003D5AD6"/>
    <w:rsid w:val="003D64C9"/>
    <w:rsid w:val="003D7B06"/>
    <w:rsid w:val="003E087E"/>
    <w:rsid w:val="003E271A"/>
    <w:rsid w:val="003E3539"/>
    <w:rsid w:val="003E3D0E"/>
    <w:rsid w:val="003E5333"/>
    <w:rsid w:val="003E57E8"/>
    <w:rsid w:val="003E735A"/>
    <w:rsid w:val="003F2FB2"/>
    <w:rsid w:val="003F3306"/>
    <w:rsid w:val="003F5570"/>
    <w:rsid w:val="00401184"/>
    <w:rsid w:val="004033C3"/>
    <w:rsid w:val="0040434A"/>
    <w:rsid w:val="00405190"/>
    <w:rsid w:val="004053F6"/>
    <w:rsid w:val="004060A2"/>
    <w:rsid w:val="004067AC"/>
    <w:rsid w:val="004067F3"/>
    <w:rsid w:val="004104C4"/>
    <w:rsid w:val="00410811"/>
    <w:rsid w:val="00410899"/>
    <w:rsid w:val="004110D3"/>
    <w:rsid w:val="00411371"/>
    <w:rsid w:val="0041385C"/>
    <w:rsid w:val="00414C0A"/>
    <w:rsid w:val="00414D34"/>
    <w:rsid w:val="00420CDB"/>
    <w:rsid w:val="00423374"/>
    <w:rsid w:val="00426927"/>
    <w:rsid w:val="00427A13"/>
    <w:rsid w:val="004308D7"/>
    <w:rsid w:val="004312C2"/>
    <w:rsid w:val="00431A59"/>
    <w:rsid w:val="00434380"/>
    <w:rsid w:val="00434537"/>
    <w:rsid w:val="00434AB3"/>
    <w:rsid w:val="00434C9A"/>
    <w:rsid w:val="00435A38"/>
    <w:rsid w:val="004361C4"/>
    <w:rsid w:val="00437E6F"/>
    <w:rsid w:val="00440057"/>
    <w:rsid w:val="00441EBC"/>
    <w:rsid w:val="00442C26"/>
    <w:rsid w:val="004456C0"/>
    <w:rsid w:val="00445885"/>
    <w:rsid w:val="00450F9B"/>
    <w:rsid w:val="0045277F"/>
    <w:rsid w:val="00452C9D"/>
    <w:rsid w:val="00454375"/>
    <w:rsid w:val="0045523A"/>
    <w:rsid w:val="004553BC"/>
    <w:rsid w:val="004573C1"/>
    <w:rsid w:val="00457E55"/>
    <w:rsid w:val="00460595"/>
    <w:rsid w:val="00460BEC"/>
    <w:rsid w:val="004611A9"/>
    <w:rsid w:val="0046218B"/>
    <w:rsid w:val="004625F2"/>
    <w:rsid w:val="00463ED6"/>
    <w:rsid w:val="0046404E"/>
    <w:rsid w:val="00467B28"/>
    <w:rsid w:val="00470A1E"/>
    <w:rsid w:val="00470FB8"/>
    <w:rsid w:val="00471520"/>
    <w:rsid w:val="004716AA"/>
    <w:rsid w:val="0047344F"/>
    <w:rsid w:val="00473735"/>
    <w:rsid w:val="00474472"/>
    <w:rsid w:val="00474EFC"/>
    <w:rsid w:val="00475751"/>
    <w:rsid w:val="00475E2F"/>
    <w:rsid w:val="004762C3"/>
    <w:rsid w:val="00477005"/>
    <w:rsid w:val="00477648"/>
    <w:rsid w:val="0047796F"/>
    <w:rsid w:val="00477BAF"/>
    <w:rsid w:val="00477F79"/>
    <w:rsid w:val="004801DC"/>
    <w:rsid w:val="00482416"/>
    <w:rsid w:val="004828C3"/>
    <w:rsid w:val="00482993"/>
    <w:rsid w:val="00482D9E"/>
    <w:rsid w:val="00485901"/>
    <w:rsid w:val="00485906"/>
    <w:rsid w:val="00485CD2"/>
    <w:rsid w:val="004869D9"/>
    <w:rsid w:val="004875A3"/>
    <w:rsid w:val="004878C5"/>
    <w:rsid w:val="00490BE8"/>
    <w:rsid w:val="004910DC"/>
    <w:rsid w:val="004911D4"/>
    <w:rsid w:val="00491347"/>
    <w:rsid w:val="004913F6"/>
    <w:rsid w:val="0049261D"/>
    <w:rsid w:val="00492C72"/>
    <w:rsid w:val="004931BD"/>
    <w:rsid w:val="00494650"/>
    <w:rsid w:val="004951DB"/>
    <w:rsid w:val="0049551D"/>
    <w:rsid w:val="00496BF6"/>
    <w:rsid w:val="004971B4"/>
    <w:rsid w:val="00497CEB"/>
    <w:rsid w:val="004A11CA"/>
    <w:rsid w:val="004A151E"/>
    <w:rsid w:val="004A2E94"/>
    <w:rsid w:val="004A3097"/>
    <w:rsid w:val="004A4097"/>
    <w:rsid w:val="004A59E9"/>
    <w:rsid w:val="004A64B0"/>
    <w:rsid w:val="004A7ADA"/>
    <w:rsid w:val="004B0A7C"/>
    <w:rsid w:val="004B10BF"/>
    <w:rsid w:val="004B2C42"/>
    <w:rsid w:val="004B2C5C"/>
    <w:rsid w:val="004B4C85"/>
    <w:rsid w:val="004B4CFC"/>
    <w:rsid w:val="004B63E4"/>
    <w:rsid w:val="004C17A0"/>
    <w:rsid w:val="004C252C"/>
    <w:rsid w:val="004C3057"/>
    <w:rsid w:val="004C3062"/>
    <w:rsid w:val="004C48EA"/>
    <w:rsid w:val="004C7585"/>
    <w:rsid w:val="004C7D88"/>
    <w:rsid w:val="004D00A9"/>
    <w:rsid w:val="004D0672"/>
    <w:rsid w:val="004D107F"/>
    <w:rsid w:val="004D14A3"/>
    <w:rsid w:val="004D2467"/>
    <w:rsid w:val="004D27A3"/>
    <w:rsid w:val="004D401C"/>
    <w:rsid w:val="004D4925"/>
    <w:rsid w:val="004D64D4"/>
    <w:rsid w:val="004D7AE0"/>
    <w:rsid w:val="004E22FB"/>
    <w:rsid w:val="004E388E"/>
    <w:rsid w:val="004E391F"/>
    <w:rsid w:val="004E5074"/>
    <w:rsid w:val="004E59E3"/>
    <w:rsid w:val="004E7842"/>
    <w:rsid w:val="004E7A89"/>
    <w:rsid w:val="004F07AD"/>
    <w:rsid w:val="004F07F0"/>
    <w:rsid w:val="004F3EFD"/>
    <w:rsid w:val="004F5C40"/>
    <w:rsid w:val="00501696"/>
    <w:rsid w:val="00502602"/>
    <w:rsid w:val="00502760"/>
    <w:rsid w:val="00502CDE"/>
    <w:rsid w:val="00503FD2"/>
    <w:rsid w:val="00504404"/>
    <w:rsid w:val="00504B1A"/>
    <w:rsid w:val="00505A18"/>
    <w:rsid w:val="00506E49"/>
    <w:rsid w:val="005070A6"/>
    <w:rsid w:val="00507171"/>
    <w:rsid w:val="00507EC8"/>
    <w:rsid w:val="00510C53"/>
    <w:rsid w:val="005117A0"/>
    <w:rsid w:val="00512A26"/>
    <w:rsid w:val="005136B3"/>
    <w:rsid w:val="00514620"/>
    <w:rsid w:val="00514FF3"/>
    <w:rsid w:val="00515653"/>
    <w:rsid w:val="00515A1A"/>
    <w:rsid w:val="00515A69"/>
    <w:rsid w:val="00515DD7"/>
    <w:rsid w:val="005161B2"/>
    <w:rsid w:val="00516B59"/>
    <w:rsid w:val="00517C0A"/>
    <w:rsid w:val="00520142"/>
    <w:rsid w:val="0052093A"/>
    <w:rsid w:val="00520F89"/>
    <w:rsid w:val="005233DA"/>
    <w:rsid w:val="00525F16"/>
    <w:rsid w:val="00526199"/>
    <w:rsid w:val="005269C5"/>
    <w:rsid w:val="00527C5C"/>
    <w:rsid w:val="00530ABB"/>
    <w:rsid w:val="005312A4"/>
    <w:rsid w:val="00531D91"/>
    <w:rsid w:val="00531E98"/>
    <w:rsid w:val="00533721"/>
    <w:rsid w:val="00533A83"/>
    <w:rsid w:val="00533F94"/>
    <w:rsid w:val="005345BE"/>
    <w:rsid w:val="00535A30"/>
    <w:rsid w:val="00537398"/>
    <w:rsid w:val="0054161D"/>
    <w:rsid w:val="005417DA"/>
    <w:rsid w:val="00541DFC"/>
    <w:rsid w:val="00542AD2"/>
    <w:rsid w:val="00542BCD"/>
    <w:rsid w:val="00544608"/>
    <w:rsid w:val="00545264"/>
    <w:rsid w:val="005456E3"/>
    <w:rsid w:val="00545F56"/>
    <w:rsid w:val="00546D98"/>
    <w:rsid w:val="00547497"/>
    <w:rsid w:val="005501A0"/>
    <w:rsid w:val="005514FF"/>
    <w:rsid w:val="00552AA4"/>
    <w:rsid w:val="00554EE8"/>
    <w:rsid w:val="00555A75"/>
    <w:rsid w:val="005563C0"/>
    <w:rsid w:val="00556722"/>
    <w:rsid w:val="00562C7E"/>
    <w:rsid w:val="00562E18"/>
    <w:rsid w:val="00563524"/>
    <w:rsid w:val="005635EA"/>
    <w:rsid w:val="005661A0"/>
    <w:rsid w:val="00566E3D"/>
    <w:rsid w:val="00567229"/>
    <w:rsid w:val="00567A29"/>
    <w:rsid w:val="00567B94"/>
    <w:rsid w:val="0057023D"/>
    <w:rsid w:val="00571118"/>
    <w:rsid w:val="00571DFD"/>
    <w:rsid w:val="005724E1"/>
    <w:rsid w:val="00572596"/>
    <w:rsid w:val="0057368C"/>
    <w:rsid w:val="0057547F"/>
    <w:rsid w:val="00575570"/>
    <w:rsid w:val="005755AB"/>
    <w:rsid w:val="0057594F"/>
    <w:rsid w:val="00576E1E"/>
    <w:rsid w:val="0057742B"/>
    <w:rsid w:val="0058370A"/>
    <w:rsid w:val="0058432B"/>
    <w:rsid w:val="00584DAE"/>
    <w:rsid w:val="00585BA0"/>
    <w:rsid w:val="00585EFC"/>
    <w:rsid w:val="00586822"/>
    <w:rsid w:val="00587C7A"/>
    <w:rsid w:val="0059150B"/>
    <w:rsid w:val="0059165C"/>
    <w:rsid w:val="00591E03"/>
    <w:rsid w:val="005924D2"/>
    <w:rsid w:val="0059331C"/>
    <w:rsid w:val="00594270"/>
    <w:rsid w:val="005A3E66"/>
    <w:rsid w:val="005A43C3"/>
    <w:rsid w:val="005A4E39"/>
    <w:rsid w:val="005A50A4"/>
    <w:rsid w:val="005A50FC"/>
    <w:rsid w:val="005A5578"/>
    <w:rsid w:val="005A6F8B"/>
    <w:rsid w:val="005A78A8"/>
    <w:rsid w:val="005B16F5"/>
    <w:rsid w:val="005B241B"/>
    <w:rsid w:val="005B24BD"/>
    <w:rsid w:val="005B488C"/>
    <w:rsid w:val="005B49D6"/>
    <w:rsid w:val="005B4E2E"/>
    <w:rsid w:val="005B4F5D"/>
    <w:rsid w:val="005B5C00"/>
    <w:rsid w:val="005B5E85"/>
    <w:rsid w:val="005B6545"/>
    <w:rsid w:val="005C123E"/>
    <w:rsid w:val="005C23E3"/>
    <w:rsid w:val="005C2CF4"/>
    <w:rsid w:val="005C41C9"/>
    <w:rsid w:val="005C473D"/>
    <w:rsid w:val="005C525F"/>
    <w:rsid w:val="005C745A"/>
    <w:rsid w:val="005C7A81"/>
    <w:rsid w:val="005D276C"/>
    <w:rsid w:val="005D3190"/>
    <w:rsid w:val="005D4563"/>
    <w:rsid w:val="005D62AB"/>
    <w:rsid w:val="005D74B7"/>
    <w:rsid w:val="005E1B68"/>
    <w:rsid w:val="005E1FB8"/>
    <w:rsid w:val="005E2AE1"/>
    <w:rsid w:val="005E34E3"/>
    <w:rsid w:val="005E3652"/>
    <w:rsid w:val="005E39B3"/>
    <w:rsid w:val="005E53AF"/>
    <w:rsid w:val="005F0C41"/>
    <w:rsid w:val="005F0C8B"/>
    <w:rsid w:val="005F272B"/>
    <w:rsid w:val="005F276B"/>
    <w:rsid w:val="005F38C4"/>
    <w:rsid w:val="005F5194"/>
    <w:rsid w:val="005F530A"/>
    <w:rsid w:val="005F73CF"/>
    <w:rsid w:val="005F798B"/>
    <w:rsid w:val="005F7EAF"/>
    <w:rsid w:val="00600982"/>
    <w:rsid w:val="00601E1C"/>
    <w:rsid w:val="00602FA7"/>
    <w:rsid w:val="00603D6E"/>
    <w:rsid w:val="00604E31"/>
    <w:rsid w:val="006050BE"/>
    <w:rsid w:val="0060581F"/>
    <w:rsid w:val="00605D13"/>
    <w:rsid w:val="006061DB"/>
    <w:rsid w:val="00610F6E"/>
    <w:rsid w:val="00611D9E"/>
    <w:rsid w:val="00612152"/>
    <w:rsid w:val="00612EAC"/>
    <w:rsid w:val="006133AB"/>
    <w:rsid w:val="0061439F"/>
    <w:rsid w:val="00614AB3"/>
    <w:rsid w:val="00615AD1"/>
    <w:rsid w:val="006163F5"/>
    <w:rsid w:val="006173CC"/>
    <w:rsid w:val="00620111"/>
    <w:rsid w:val="00620241"/>
    <w:rsid w:val="006217D3"/>
    <w:rsid w:val="0062258D"/>
    <w:rsid w:val="006227C5"/>
    <w:rsid w:val="006230F7"/>
    <w:rsid w:val="00623A70"/>
    <w:rsid w:val="00623D64"/>
    <w:rsid w:val="00624235"/>
    <w:rsid w:val="00625175"/>
    <w:rsid w:val="00625825"/>
    <w:rsid w:val="0063141D"/>
    <w:rsid w:val="00633690"/>
    <w:rsid w:val="00633A44"/>
    <w:rsid w:val="006342D2"/>
    <w:rsid w:val="00634D80"/>
    <w:rsid w:val="00637AF1"/>
    <w:rsid w:val="00637EC4"/>
    <w:rsid w:val="00640CC1"/>
    <w:rsid w:val="0064125E"/>
    <w:rsid w:val="00641D05"/>
    <w:rsid w:val="00642210"/>
    <w:rsid w:val="00643207"/>
    <w:rsid w:val="00643FBF"/>
    <w:rsid w:val="006446D1"/>
    <w:rsid w:val="006455AA"/>
    <w:rsid w:val="00645B68"/>
    <w:rsid w:val="00646DAF"/>
    <w:rsid w:val="0065014D"/>
    <w:rsid w:val="0065017E"/>
    <w:rsid w:val="006504BD"/>
    <w:rsid w:val="00650F0A"/>
    <w:rsid w:val="00651370"/>
    <w:rsid w:val="00651CE5"/>
    <w:rsid w:val="00653F32"/>
    <w:rsid w:val="00657257"/>
    <w:rsid w:val="00660D6A"/>
    <w:rsid w:val="00661942"/>
    <w:rsid w:val="00661DD8"/>
    <w:rsid w:val="00664EC1"/>
    <w:rsid w:val="00665884"/>
    <w:rsid w:val="006669CD"/>
    <w:rsid w:val="006675DF"/>
    <w:rsid w:val="00667850"/>
    <w:rsid w:val="00667B70"/>
    <w:rsid w:val="00670085"/>
    <w:rsid w:val="00670095"/>
    <w:rsid w:val="006701E5"/>
    <w:rsid w:val="006702C8"/>
    <w:rsid w:val="0067040A"/>
    <w:rsid w:val="00671BF7"/>
    <w:rsid w:val="006756D5"/>
    <w:rsid w:val="00675D84"/>
    <w:rsid w:val="00680B4C"/>
    <w:rsid w:val="006821A0"/>
    <w:rsid w:val="00682335"/>
    <w:rsid w:val="00682674"/>
    <w:rsid w:val="006840F2"/>
    <w:rsid w:val="006845A0"/>
    <w:rsid w:val="00684800"/>
    <w:rsid w:val="00685F8B"/>
    <w:rsid w:val="006860D9"/>
    <w:rsid w:val="00686266"/>
    <w:rsid w:val="00687A83"/>
    <w:rsid w:val="006905BB"/>
    <w:rsid w:val="0069067F"/>
    <w:rsid w:val="0069077E"/>
    <w:rsid w:val="00691C7E"/>
    <w:rsid w:val="006944B6"/>
    <w:rsid w:val="00694A23"/>
    <w:rsid w:val="00695882"/>
    <w:rsid w:val="00695A70"/>
    <w:rsid w:val="00695B35"/>
    <w:rsid w:val="00696564"/>
    <w:rsid w:val="00697B95"/>
    <w:rsid w:val="006A0B22"/>
    <w:rsid w:val="006A223C"/>
    <w:rsid w:val="006A3DCF"/>
    <w:rsid w:val="006A44F5"/>
    <w:rsid w:val="006A50B6"/>
    <w:rsid w:val="006A6001"/>
    <w:rsid w:val="006A7E50"/>
    <w:rsid w:val="006B0095"/>
    <w:rsid w:val="006B04E9"/>
    <w:rsid w:val="006B2637"/>
    <w:rsid w:val="006B40C9"/>
    <w:rsid w:val="006B494D"/>
    <w:rsid w:val="006B6E57"/>
    <w:rsid w:val="006B724E"/>
    <w:rsid w:val="006B77A4"/>
    <w:rsid w:val="006B7836"/>
    <w:rsid w:val="006C09AE"/>
    <w:rsid w:val="006C39F4"/>
    <w:rsid w:val="006C3D0A"/>
    <w:rsid w:val="006C40E6"/>
    <w:rsid w:val="006C55C3"/>
    <w:rsid w:val="006C574F"/>
    <w:rsid w:val="006C5B31"/>
    <w:rsid w:val="006C6827"/>
    <w:rsid w:val="006D0D1E"/>
    <w:rsid w:val="006D0D83"/>
    <w:rsid w:val="006D19DC"/>
    <w:rsid w:val="006D20CF"/>
    <w:rsid w:val="006D3697"/>
    <w:rsid w:val="006D3AB8"/>
    <w:rsid w:val="006D3AFE"/>
    <w:rsid w:val="006D543C"/>
    <w:rsid w:val="006D6731"/>
    <w:rsid w:val="006D67F8"/>
    <w:rsid w:val="006E0C7C"/>
    <w:rsid w:val="006E1129"/>
    <w:rsid w:val="006E3399"/>
    <w:rsid w:val="006E3880"/>
    <w:rsid w:val="006E61E4"/>
    <w:rsid w:val="006E620B"/>
    <w:rsid w:val="006E661D"/>
    <w:rsid w:val="006E732D"/>
    <w:rsid w:val="006E7C5E"/>
    <w:rsid w:val="006F34F5"/>
    <w:rsid w:val="006F3E4E"/>
    <w:rsid w:val="006F4969"/>
    <w:rsid w:val="006F5720"/>
    <w:rsid w:val="006F777C"/>
    <w:rsid w:val="006F7968"/>
    <w:rsid w:val="00700C92"/>
    <w:rsid w:val="00700CA6"/>
    <w:rsid w:val="007033AC"/>
    <w:rsid w:val="0070464F"/>
    <w:rsid w:val="007059A5"/>
    <w:rsid w:val="00706E46"/>
    <w:rsid w:val="00707313"/>
    <w:rsid w:val="007104AE"/>
    <w:rsid w:val="007114CE"/>
    <w:rsid w:val="0071174B"/>
    <w:rsid w:val="00712787"/>
    <w:rsid w:val="00714090"/>
    <w:rsid w:val="0071537F"/>
    <w:rsid w:val="007155D3"/>
    <w:rsid w:val="00715D21"/>
    <w:rsid w:val="00716121"/>
    <w:rsid w:val="00716AB6"/>
    <w:rsid w:val="007178E8"/>
    <w:rsid w:val="00720790"/>
    <w:rsid w:val="007229AB"/>
    <w:rsid w:val="007263C4"/>
    <w:rsid w:val="00727993"/>
    <w:rsid w:val="00730331"/>
    <w:rsid w:val="00730881"/>
    <w:rsid w:val="0073264F"/>
    <w:rsid w:val="00734434"/>
    <w:rsid w:val="00735418"/>
    <w:rsid w:val="00735519"/>
    <w:rsid w:val="00736596"/>
    <w:rsid w:val="0073683F"/>
    <w:rsid w:val="007368A5"/>
    <w:rsid w:val="00737A70"/>
    <w:rsid w:val="00737AD9"/>
    <w:rsid w:val="00740FC7"/>
    <w:rsid w:val="00744890"/>
    <w:rsid w:val="007452CA"/>
    <w:rsid w:val="00746A17"/>
    <w:rsid w:val="0075143B"/>
    <w:rsid w:val="00752453"/>
    <w:rsid w:val="00752FDB"/>
    <w:rsid w:val="00753A2B"/>
    <w:rsid w:val="00753D54"/>
    <w:rsid w:val="00753E75"/>
    <w:rsid w:val="007543EE"/>
    <w:rsid w:val="00754BB5"/>
    <w:rsid w:val="00755056"/>
    <w:rsid w:val="007555CB"/>
    <w:rsid w:val="00755D53"/>
    <w:rsid w:val="007563E1"/>
    <w:rsid w:val="00756C6A"/>
    <w:rsid w:val="00756D55"/>
    <w:rsid w:val="0076018D"/>
    <w:rsid w:val="00760F12"/>
    <w:rsid w:val="00761F58"/>
    <w:rsid w:val="00762564"/>
    <w:rsid w:val="00763040"/>
    <w:rsid w:val="007636E3"/>
    <w:rsid w:val="007636F0"/>
    <w:rsid w:val="00764AE5"/>
    <w:rsid w:val="007657BD"/>
    <w:rsid w:val="007658A2"/>
    <w:rsid w:val="0076641B"/>
    <w:rsid w:val="007700A6"/>
    <w:rsid w:val="0077057F"/>
    <w:rsid w:val="00770B07"/>
    <w:rsid w:val="00772234"/>
    <w:rsid w:val="00772312"/>
    <w:rsid w:val="00772ADA"/>
    <w:rsid w:val="00773398"/>
    <w:rsid w:val="00774D7D"/>
    <w:rsid w:val="007751F3"/>
    <w:rsid w:val="00775454"/>
    <w:rsid w:val="00775834"/>
    <w:rsid w:val="00775DFE"/>
    <w:rsid w:val="00781656"/>
    <w:rsid w:val="00781BD5"/>
    <w:rsid w:val="00781C30"/>
    <w:rsid w:val="00782455"/>
    <w:rsid w:val="007832A1"/>
    <w:rsid w:val="007847F5"/>
    <w:rsid w:val="007858AA"/>
    <w:rsid w:val="00786529"/>
    <w:rsid w:val="00787917"/>
    <w:rsid w:val="00787F78"/>
    <w:rsid w:val="00790741"/>
    <w:rsid w:val="007931CC"/>
    <w:rsid w:val="00793709"/>
    <w:rsid w:val="00794B2F"/>
    <w:rsid w:val="00794D25"/>
    <w:rsid w:val="00794F1A"/>
    <w:rsid w:val="00795955"/>
    <w:rsid w:val="00796349"/>
    <w:rsid w:val="00796750"/>
    <w:rsid w:val="0079697D"/>
    <w:rsid w:val="007A207F"/>
    <w:rsid w:val="007A3409"/>
    <w:rsid w:val="007A4155"/>
    <w:rsid w:val="007A4B95"/>
    <w:rsid w:val="007A56B5"/>
    <w:rsid w:val="007A65F6"/>
    <w:rsid w:val="007A6F71"/>
    <w:rsid w:val="007A701C"/>
    <w:rsid w:val="007A70FC"/>
    <w:rsid w:val="007A7825"/>
    <w:rsid w:val="007B019C"/>
    <w:rsid w:val="007B3DAE"/>
    <w:rsid w:val="007B6289"/>
    <w:rsid w:val="007B6EFA"/>
    <w:rsid w:val="007B79EF"/>
    <w:rsid w:val="007C1E37"/>
    <w:rsid w:val="007C2493"/>
    <w:rsid w:val="007C2C6E"/>
    <w:rsid w:val="007C3154"/>
    <w:rsid w:val="007C39E4"/>
    <w:rsid w:val="007C3D6F"/>
    <w:rsid w:val="007C5D16"/>
    <w:rsid w:val="007C6396"/>
    <w:rsid w:val="007C64CA"/>
    <w:rsid w:val="007C7844"/>
    <w:rsid w:val="007D1BCE"/>
    <w:rsid w:val="007D1C51"/>
    <w:rsid w:val="007D43A7"/>
    <w:rsid w:val="007D6631"/>
    <w:rsid w:val="007E0053"/>
    <w:rsid w:val="007E48CB"/>
    <w:rsid w:val="007E57A3"/>
    <w:rsid w:val="007E6546"/>
    <w:rsid w:val="007E6634"/>
    <w:rsid w:val="007F03E1"/>
    <w:rsid w:val="007F1391"/>
    <w:rsid w:val="007F2991"/>
    <w:rsid w:val="007F2F40"/>
    <w:rsid w:val="007F32A1"/>
    <w:rsid w:val="007F3451"/>
    <w:rsid w:val="007F7ACC"/>
    <w:rsid w:val="008009F9"/>
    <w:rsid w:val="00800A69"/>
    <w:rsid w:val="008021D4"/>
    <w:rsid w:val="00802E38"/>
    <w:rsid w:val="00803C23"/>
    <w:rsid w:val="00804E03"/>
    <w:rsid w:val="00805356"/>
    <w:rsid w:val="00807B98"/>
    <w:rsid w:val="008102E7"/>
    <w:rsid w:val="008116BD"/>
    <w:rsid w:val="00811742"/>
    <w:rsid w:val="00811752"/>
    <w:rsid w:val="00811A4B"/>
    <w:rsid w:val="00811A5D"/>
    <w:rsid w:val="00812420"/>
    <w:rsid w:val="008139E8"/>
    <w:rsid w:val="00813E22"/>
    <w:rsid w:val="00814A78"/>
    <w:rsid w:val="00814E3C"/>
    <w:rsid w:val="00814F29"/>
    <w:rsid w:val="00815178"/>
    <w:rsid w:val="00815289"/>
    <w:rsid w:val="00815CCE"/>
    <w:rsid w:val="00816DC8"/>
    <w:rsid w:val="00817154"/>
    <w:rsid w:val="0081775F"/>
    <w:rsid w:val="008209F1"/>
    <w:rsid w:val="00820EFA"/>
    <w:rsid w:val="00820FDA"/>
    <w:rsid w:val="0082113A"/>
    <w:rsid w:val="008212AE"/>
    <w:rsid w:val="00821E09"/>
    <w:rsid w:val="00821F6C"/>
    <w:rsid w:val="00823256"/>
    <w:rsid w:val="00825542"/>
    <w:rsid w:val="008261E0"/>
    <w:rsid w:val="008274AF"/>
    <w:rsid w:val="00827D96"/>
    <w:rsid w:val="00830C91"/>
    <w:rsid w:val="00830F77"/>
    <w:rsid w:val="00831813"/>
    <w:rsid w:val="00832248"/>
    <w:rsid w:val="00832585"/>
    <w:rsid w:val="00834C6D"/>
    <w:rsid w:val="00836132"/>
    <w:rsid w:val="00836184"/>
    <w:rsid w:val="00836531"/>
    <w:rsid w:val="00836D97"/>
    <w:rsid w:val="00841E05"/>
    <w:rsid w:val="00842283"/>
    <w:rsid w:val="00843348"/>
    <w:rsid w:val="0084349B"/>
    <w:rsid w:val="008439C5"/>
    <w:rsid w:val="00843C63"/>
    <w:rsid w:val="008446A4"/>
    <w:rsid w:val="0084476F"/>
    <w:rsid w:val="0084516F"/>
    <w:rsid w:val="008469C5"/>
    <w:rsid w:val="00846ED0"/>
    <w:rsid w:val="00847880"/>
    <w:rsid w:val="00847A9E"/>
    <w:rsid w:val="00850DA4"/>
    <w:rsid w:val="0085258D"/>
    <w:rsid w:val="0085297D"/>
    <w:rsid w:val="00852B7F"/>
    <w:rsid w:val="00853291"/>
    <w:rsid w:val="00853E5A"/>
    <w:rsid w:val="0085476E"/>
    <w:rsid w:val="00857CA0"/>
    <w:rsid w:val="00857D45"/>
    <w:rsid w:val="008603D8"/>
    <w:rsid w:val="00860707"/>
    <w:rsid w:val="00860741"/>
    <w:rsid w:val="008611E4"/>
    <w:rsid w:val="00861638"/>
    <w:rsid w:val="00861DBD"/>
    <w:rsid w:val="00861EC7"/>
    <w:rsid w:val="008628CF"/>
    <w:rsid w:val="008645BC"/>
    <w:rsid w:val="00866580"/>
    <w:rsid w:val="00871F25"/>
    <w:rsid w:val="0087238C"/>
    <w:rsid w:val="008726CE"/>
    <w:rsid w:val="008735AE"/>
    <w:rsid w:val="008735FB"/>
    <w:rsid w:val="00874236"/>
    <w:rsid w:val="008743D8"/>
    <w:rsid w:val="00874992"/>
    <w:rsid w:val="00874A21"/>
    <w:rsid w:val="0087574E"/>
    <w:rsid w:val="008760CC"/>
    <w:rsid w:val="00876E5A"/>
    <w:rsid w:val="008804C5"/>
    <w:rsid w:val="00881350"/>
    <w:rsid w:val="0088461F"/>
    <w:rsid w:val="008849C4"/>
    <w:rsid w:val="00886586"/>
    <w:rsid w:val="0088658A"/>
    <w:rsid w:val="00886DF8"/>
    <w:rsid w:val="00887D49"/>
    <w:rsid w:val="00890774"/>
    <w:rsid w:val="00891111"/>
    <w:rsid w:val="008911A9"/>
    <w:rsid w:val="008919C9"/>
    <w:rsid w:val="00891C5E"/>
    <w:rsid w:val="00892D3B"/>
    <w:rsid w:val="0089375E"/>
    <w:rsid w:val="00894462"/>
    <w:rsid w:val="0089530B"/>
    <w:rsid w:val="00896B8E"/>
    <w:rsid w:val="008979B5"/>
    <w:rsid w:val="008A0E55"/>
    <w:rsid w:val="008A184A"/>
    <w:rsid w:val="008A2085"/>
    <w:rsid w:val="008A25FE"/>
    <w:rsid w:val="008A2BAA"/>
    <w:rsid w:val="008A2E5B"/>
    <w:rsid w:val="008A309A"/>
    <w:rsid w:val="008A32AD"/>
    <w:rsid w:val="008A3310"/>
    <w:rsid w:val="008A3546"/>
    <w:rsid w:val="008A3DFA"/>
    <w:rsid w:val="008A5140"/>
    <w:rsid w:val="008B4C7F"/>
    <w:rsid w:val="008B5D7D"/>
    <w:rsid w:val="008B691E"/>
    <w:rsid w:val="008B6D36"/>
    <w:rsid w:val="008B74BF"/>
    <w:rsid w:val="008C08BF"/>
    <w:rsid w:val="008C1E3D"/>
    <w:rsid w:val="008C2B4A"/>
    <w:rsid w:val="008C4E99"/>
    <w:rsid w:val="008C65A0"/>
    <w:rsid w:val="008C7474"/>
    <w:rsid w:val="008C7B6C"/>
    <w:rsid w:val="008C7CBF"/>
    <w:rsid w:val="008D0689"/>
    <w:rsid w:val="008D0C93"/>
    <w:rsid w:val="008D1EA7"/>
    <w:rsid w:val="008D5A2D"/>
    <w:rsid w:val="008D69C4"/>
    <w:rsid w:val="008E12D4"/>
    <w:rsid w:val="008E1508"/>
    <w:rsid w:val="008E1CF5"/>
    <w:rsid w:val="008E3643"/>
    <w:rsid w:val="008E3833"/>
    <w:rsid w:val="008E7243"/>
    <w:rsid w:val="008E7AEB"/>
    <w:rsid w:val="008F186B"/>
    <w:rsid w:val="008F1D0B"/>
    <w:rsid w:val="008F21A1"/>
    <w:rsid w:val="008F2904"/>
    <w:rsid w:val="008F3E33"/>
    <w:rsid w:val="008F4C03"/>
    <w:rsid w:val="008F4F3D"/>
    <w:rsid w:val="008F5828"/>
    <w:rsid w:val="008F623D"/>
    <w:rsid w:val="008F7EE4"/>
    <w:rsid w:val="008F7FDB"/>
    <w:rsid w:val="009008A7"/>
    <w:rsid w:val="009038EF"/>
    <w:rsid w:val="009044A9"/>
    <w:rsid w:val="00905360"/>
    <w:rsid w:val="0090541B"/>
    <w:rsid w:val="009060B6"/>
    <w:rsid w:val="00906C30"/>
    <w:rsid w:val="00906C76"/>
    <w:rsid w:val="00912010"/>
    <w:rsid w:val="009123E1"/>
    <w:rsid w:val="0091406B"/>
    <w:rsid w:val="00914200"/>
    <w:rsid w:val="00915A82"/>
    <w:rsid w:val="00921F90"/>
    <w:rsid w:val="00922796"/>
    <w:rsid w:val="00924672"/>
    <w:rsid w:val="00925577"/>
    <w:rsid w:val="00931111"/>
    <w:rsid w:val="009313F8"/>
    <w:rsid w:val="00932BCB"/>
    <w:rsid w:val="00932C06"/>
    <w:rsid w:val="00934DD3"/>
    <w:rsid w:val="0093598F"/>
    <w:rsid w:val="00935AB6"/>
    <w:rsid w:val="00935E83"/>
    <w:rsid w:val="009416EA"/>
    <w:rsid w:val="00942355"/>
    <w:rsid w:val="0094262E"/>
    <w:rsid w:val="00946514"/>
    <w:rsid w:val="00946E14"/>
    <w:rsid w:val="009470F6"/>
    <w:rsid w:val="00947DFC"/>
    <w:rsid w:val="00952BB5"/>
    <w:rsid w:val="00952D75"/>
    <w:rsid w:val="009531AF"/>
    <w:rsid w:val="009538CD"/>
    <w:rsid w:val="0095395A"/>
    <w:rsid w:val="009564AF"/>
    <w:rsid w:val="00956508"/>
    <w:rsid w:val="00957129"/>
    <w:rsid w:val="00957D39"/>
    <w:rsid w:val="0096057B"/>
    <w:rsid w:val="00961124"/>
    <w:rsid w:val="0096251B"/>
    <w:rsid w:val="0096486C"/>
    <w:rsid w:val="00966254"/>
    <w:rsid w:val="00966B3B"/>
    <w:rsid w:val="00966CE0"/>
    <w:rsid w:val="00967EAD"/>
    <w:rsid w:val="00967F44"/>
    <w:rsid w:val="00970795"/>
    <w:rsid w:val="00970ED8"/>
    <w:rsid w:val="009724FF"/>
    <w:rsid w:val="00972ABD"/>
    <w:rsid w:val="00972DB8"/>
    <w:rsid w:val="00976818"/>
    <w:rsid w:val="00976B97"/>
    <w:rsid w:val="009777D7"/>
    <w:rsid w:val="0098203A"/>
    <w:rsid w:val="00983280"/>
    <w:rsid w:val="00984E79"/>
    <w:rsid w:val="00984E7D"/>
    <w:rsid w:val="00985468"/>
    <w:rsid w:val="00985A54"/>
    <w:rsid w:val="009903B3"/>
    <w:rsid w:val="00990FC1"/>
    <w:rsid w:val="00991D1A"/>
    <w:rsid w:val="00993682"/>
    <w:rsid w:val="009954E6"/>
    <w:rsid w:val="00996987"/>
    <w:rsid w:val="009971F9"/>
    <w:rsid w:val="009A14DB"/>
    <w:rsid w:val="009A2935"/>
    <w:rsid w:val="009A2945"/>
    <w:rsid w:val="009A2C06"/>
    <w:rsid w:val="009A3EB7"/>
    <w:rsid w:val="009A5CD7"/>
    <w:rsid w:val="009B0BFB"/>
    <w:rsid w:val="009B4C52"/>
    <w:rsid w:val="009B5A11"/>
    <w:rsid w:val="009B5AB8"/>
    <w:rsid w:val="009B63CC"/>
    <w:rsid w:val="009C0D82"/>
    <w:rsid w:val="009C310F"/>
    <w:rsid w:val="009C3491"/>
    <w:rsid w:val="009C499C"/>
    <w:rsid w:val="009C5C67"/>
    <w:rsid w:val="009C6525"/>
    <w:rsid w:val="009C6B1F"/>
    <w:rsid w:val="009C6C33"/>
    <w:rsid w:val="009C6DB2"/>
    <w:rsid w:val="009D0F86"/>
    <w:rsid w:val="009D0FA5"/>
    <w:rsid w:val="009D1721"/>
    <w:rsid w:val="009D1A9C"/>
    <w:rsid w:val="009D23E5"/>
    <w:rsid w:val="009D2720"/>
    <w:rsid w:val="009D3BEE"/>
    <w:rsid w:val="009D3C22"/>
    <w:rsid w:val="009D3F03"/>
    <w:rsid w:val="009D5D46"/>
    <w:rsid w:val="009D6C88"/>
    <w:rsid w:val="009E09E3"/>
    <w:rsid w:val="009E1BD5"/>
    <w:rsid w:val="009E278A"/>
    <w:rsid w:val="009E2E9C"/>
    <w:rsid w:val="009E2F15"/>
    <w:rsid w:val="009E38CF"/>
    <w:rsid w:val="009E522A"/>
    <w:rsid w:val="009E63E3"/>
    <w:rsid w:val="009E7855"/>
    <w:rsid w:val="009E7992"/>
    <w:rsid w:val="009E7FA1"/>
    <w:rsid w:val="009F1279"/>
    <w:rsid w:val="009F48C5"/>
    <w:rsid w:val="009F48EF"/>
    <w:rsid w:val="009F609E"/>
    <w:rsid w:val="009F76A1"/>
    <w:rsid w:val="009F7B63"/>
    <w:rsid w:val="00A00921"/>
    <w:rsid w:val="00A025DE"/>
    <w:rsid w:val="00A06744"/>
    <w:rsid w:val="00A10B76"/>
    <w:rsid w:val="00A1119E"/>
    <w:rsid w:val="00A1173A"/>
    <w:rsid w:val="00A12C91"/>
    <w:rsid w:val="00A12D56"/>
    <w:rsid w:val="00A12EF6"/>
    <w:rsid w:val="00A1455F"/>
    <w:rsid w:val="00A1566E"/>
    <w:rsid w:val="00A15AD3"/>
    <w:rsid w:val="00A161DE"/>
    <w:rsid w:val="00A20802"/>
    <w:rsid w:val="00A20DA5"/>
    <w:rsid w:val="00A20FF7"/>
    <w:rsid w:val="00A2109C"/>
    <w:rsid w:val="00A2140B"/>
    <w:rsid w:val="00A21445"/>
    <w:rsid w:val="00A21EE4"/>
    <w:rsid w:val="00A21FE3"/>
    <w:rsid w:val="00A23034"/>
    <w:rsid w:val="00A23964"/>
    <w:rsid w:val="00A23F01"/>
    <w:rsid w:val="00A25E2C"/>
    <w:rsid w:val="00A336F9"/>
    <w:rsid w:val="00A3444A"/>
    <w:rsid w:val="00A34930"/>
    <w:rsid w:val="00A35C76"/>
    <w:rsid w:val="00A369DE"/>
    <w:rsid w:val="00A37613"/>
    <w:rsid w:val="00A41B4E"/>
    <w:rsid w:val="00A42625"/>
    <w:rsid w:val="00A44118"/>
    <w:rsid w:val="00A506A7"/>
    <w:rsid w:val="00A508F4"/>
    <w:rsid w:val="00A50B62"/>
    <w:rsid w:val="00A517CC"/>
    <w:rsid w:val="00A519D4"/>
    <w:rsid w:val="00A52961"/>
    <w:rsid w:val="00A53F41"/>
    <w:rsid w:val="00A54B80"/>
    <w:rsid w:val="00A569D3"/>
    <w:rsid w:val="00A56A8E"/>
    <w:rsid w:val="00A579BA"/>
    <w:rsid w:val="00A624FB"/>
    <w:rsid w:val="00A66D62"/>
    <w:rsid w:val="00A67131"/>
    <w:rsid w:val="00A674BD"/>
    <w:rsid w:val="00A709E4"/>
    <w:rsid w:val="00A71D14"/>
    <w:rsid w:val="00A74D8F"/>
    <w:rsid w:val="00A76095"/>
    <w:rsid w:val="00A763C0"/>
    <w:rsid w:val="00A77186"/>
    <w:rsid w:val="00A8279E"/>
    <w:rsid w:val="00A82BCC"/>
    <w:rsid w:val="00A87BEC"/>
    <w:rsid w:val="00A87CFE"/>
    <w:rsid w:val="00A90AF5"/>
    <w:rsid w:val="00A91403"/>
    <w:rsid w:val="00A93B97"/>
    <w:rsid w:val="00A93CDF"/>
    <w:rsid w:val="00A95020"/>
    <w:rsid w:val="00A954C1"/>
    <w:rsid w:val="00A97A77"/>
    <w:rsid w:val="00A97BA7"/>
    <w:rsid w:val="00A97DE1"/>
    <w:rsid w:val="00AA2FE2"/>
    <w:rsid w:val="00AA3C91"/>
    <w:rsid w:val="00AA5425"/>
    <w:rsid w:val="00AA757B"/>
    <w:rsid w:val="00AA75B8"/>
    <w:rsid w:val="00AB0225"/>
    <w:rsid w:val="00AB073A"/>
    <w:rsid w:val="00AB17D7"/>
    <w:rsid w:val="00AB22D2"/>
    <w:rsid w:val="00AB2B5F"/>
    <w:rsid w:val="00AB32C8"/>
    <w:rsid w:val="00AB4224"/>
    <w:rsid w:val="00AB4BB9"/>
    <w:rsid w:val="00AC08F0"/>
    <w:rsid w:val="00AC147A"/>
    <w:rsid w:val="00AC1655"/>
    <w:rsid w:val="00AC20BB"/>
    <w:rsid w:val="00AC2B8A"/>
    <w:rsid w:val="00AC2CD7"/>
    <w:rsid w:val="00AC3D4B"/>
    <w:rsid w:val="00AC4D54"/>
    <w:rsid w:val="00AC5263"/>
    <w:rsid w:val="00AC55B5"/>
    <w:rsid w:val="00AC6167"/>
    <w:rsid w:val="00AC66BB"/>
    <w:rsid w:val="00AC6ED3"/>
    <w:rsid w:val="00AD0507"/>
    <w:rsid w:val="00AD056B"/>
    <w:rsid w:val="00AD2172"/>
    <w:rsid w:val="00AD7092"/>
    <w:rsid w:val="00AD7D55"/>
    <w:rsid w:val="00AE28FA"/>
    <w:rsid w:val="00AE2C33"/>
    <w:rsid w:val="00AE3023"/>
    <w:rsid w:val="00AE3BF2"/>
    <w:rsid w:val="00AE3DF9"/>
    <w:rsid w:val="00AE4DCA"/>
    <w:rsid w:val="00AE5C4C"/>
    <w:rsid w:val="00AE633E"/>
    <w:rsid w:val="00AE68FB"/>
    <w:rsid w:val="00AE6F4B"/>
    <w:rsid w:val="00AF03D1"/>
    <w:rsid w:val="00AF2023"/>
    <w:rsid w:val="00AF2220"/>
    <w:rsid w:val="00AF45A5"/>
    <w:rsid w:val="00AF6191"/>
    <w:rsid w:val="00B0298D"/>
    <w:rsid w:val="00B03254"/>
    <w:rsid w:val="00B03E13"/>
    <w:rsid w:val="00B07210"/>
    <w:rsid w:val="00B073DD"/>
    <w:rsid w:val="00B07894"/>
    <w:rsid w:val="00B10C21"/>
    <w:rsid w:val="00B13A7E"/>
    <w:rsid w:val="00B15BB7"/>
    <w:rsid w:val="00B15E86"/>
    <w:rsid w:val="00B22312"/>
    <w:rsid w:val="00B2278E"/>
    <w:rsid w:val="00B2313E"/>
    <w:rsid w:val="00B23455"/>
    <w:rsid w:val="00B244E2"/>
    <w:rsid w:val="00B24A15"/>
    <w:rsid w:val="00B26112"/>
    <w:rsid w:val="00B317BE"/>
    <w:rsid w:val="00B318B2"/>
    <w:rsid w:val="00B34A51"/>
    <w:rsid w:val="00B376F9"/>
    <w:rsid w:val="00B40EA6"/>
    <w:rsid w:val="00B411DB"/>
    <w:rsid w:val="00B41A38"/>
    <w:rsid w:val="00B41FEA"/>
    <w:rsid w:val="00B43A0A"/>
    <w:rsid w:val="00B44979"/>
    <w:rsid w:val="00B457D0"/>
    <w:rsid w:val="00B45D42"/>
    <w:rsid w:val="00B45F04"/>
    <w:rsid w:val="00B469B7"/>
    <w:rsid w:val="00B46B7A"/>
    <w:rsid w:val="00B478C9"/>
    <w:rsid w:val="00B47D99"/>
    <w:rsid w:val="00B500B1"/>
    <w:rsid w:val="00B502FE"/>
    <w:rsid w:val="00B5061F"/>
    <w:rsid w:val="00B5169E"/>
    <w:rsid w:val="00B51716"/>
    <w:rsid w:val="00B517F3"/>
    <w:rsid w:val="00B51DB4"/>
    <w:rsid w:val="00B52AD1"/>
    <w:rsid w:val="00B539C5"/>
    <w:rsid w:val="00B55963"/>
    <w:rsid w:val="00B55CA9"/>
    <w:rsid w:val="00B56DF9"/>
    <w:rsid w:val="00B56EB1"/>
    <w:rsid w:val="00B600BF"/>
    <w:rsid w:val="00B600ED"/>
    <w:rsid w:val="00B614EC"/>
    <w:rsid w:val="00B651A6"/>
    <w:rsid w:val="00B654D1"/>
    <w:rsid w:val="00B65C45"/>
    <w:rsid w:val="00B67630"/>
    <w:rsid w:val="00B676D8"/>
    <w:rsid w:val="00B714A1"/>
    <w:rsid w:val="00B715F5"/>
    <w:rsid w:val="00B72341"/>
    <w:rsid w:val="00B739C2"/>
    <w:rsid w:val="00B74287"/>
    <w:rsid w:val="00B74545"/>
    <w:rsid w:val="00B77EEA"/>
    <w:rsid w:val="00B81F1E"/>
    <w:rsid w:val="00B82099"/>
    <w:rsid w:val="00B82C7B"/>
    <w:rsid w:val="00B83802"/>
    <w:rsid w:val="00B83F29"/>
    <w:rsid w:val="00B86D47"/>
    <w:rsid w:val="00B87004"/>
    <w:rsid w:val="00B91740"/>
    <w:rsid w:val="00B91DAA"/>
    <w:rsid w:val="00B91DD5"/>
    <w:rsid w:val="00B92CD3"/>
    <w:rsid w:val="00B945E8"/>
    <w:rsid w:val="00B9460A"/>
    <w:rsid w:val="00B975C3"/>
    <w:rsid w:val="00B9766A"/>
    <w:rsid w:val="00B9790B"/>
    <w:rsid w:val="00BA0BC5"/>
    <w:rsid w:val="00BA2468"/>
    <w:rsid w:val="00BA3B04"/>
    <w:rsid w:val="00BA41CE"/>
    <w:rsid w:val="00BA561B"/>
    <w:rsid w:val="00BA6112"/>
    <w:rsid w:val="00BA69D8"/>
    <w:rsid w:val="00BA6C91"/>
    <w:rsid w:val="00BA6FE0"/>
    <w:rsid w:val="00BA7448"/>
    <w:rsid w:val="00BB039A"/>
    <w:rsid w:val="00BB12BD"/>
    <w:rsid w:val="00BB142C"/>
    <w:rsid w:val="00BB180E"/>
    <w:rsid w:val="00BB206D"/>
    <w:rsid w:val="00BB2C62"/>
    <w:rsid w:val="00BB30D0"/>
    <w:rsid w:val="00BB6602"/>
    <w:rsid w:val="00BB6CDA"/>
    <w:rsid w:val="00BC0D6E"/>
    <w:rsid w:val="00BC1054"/>
    <w:rsid w:val="00BC20DE"/>
    <w:rsid w:val="00BC277D"/>
    <w:rsid w:val="00BC2D48"/>
    <w:rsid w:val="00BC3188"/>
    <w:rsid w:val="00BC342D"/>
    <w:rsid w:val="00BC3836"/>
    <w:rsid w:val="00BC45D3"/>
    <w:rsid w:val="00BC47BA"/>
    <w:rsid w:val="00BC6007"/>
    <w:rsid w:val="00BC62F6"/>
    <w:rsid w:val="00BC6CE1"/>
    <w:rsid w:val="00BC7C64"/>
    <w:rsid w:val="00BD0FAB"/>
    <w:rsid w:val="00BD1C49"/>
    <w:rsid w:val="00BD28BA"/>
    <w:rsid w:val="00BD3014"/>
    <w:rsid w:val="00BD31AE"/>
    <w:rsid w:val="00BD3350"/>
    <w:rsid w:val="00BD3C73"/>
    <w:rsid w:val="00BD5077"/>
    <w:rsid w:val="00BD585C"/>
    <w:rsid w:val="00BD5E7F"/>
    <w:rsid w:val="00BD6049"/>
    <w:rsid w:val="00BE049E"/>
    <w:rsid w:val="00BE1061"/>
    <w:rsid w:val="00BE119C"/>
    <w:rsid w:val="00BE27A2"/>
    <w:rsid w:val="00BE2B4A"/>
    <w:rsid w:val="00BE3F51"/>
    <w:rsid w:val="00BE4E40"/>
    <w:rsid w:val="00BE4F20"/>
    <w:rsid w:val="00BE5156"/>
    <w:rsid w:val="00BE5A33"/>
    <w:rsid w:val="00BE5B7E"/>
    <w:rsid w:val="00BE62DA"/>
    <w:rsid w:val="00BE6BA2"/>
    <w:rsid w:val="00BF050E"/>
    <w:rsid w:val="00BF2052"/>
    <w:rsid w:val="00BF27FB"/>
    <w:rsid w:val="00BF6019"/>
    <w:rsid w:val="00C01387"/>
    <w:rsid w:val="00C02709"/>
    <w:rsid w:val="00C047C6"/>
    <w:rsid w:val="00C059FE"/>
    <w:rsid w:val="00C10453"/>
    <w:rsid w:val="00C10A3E"/>
    <w:rsid w:val="00C11664"/>
    <w:rsid w:val="00C13A7A"/>
    <w:rsid w:val="00C14DFB"/>
    <w:rsid w:val="00C1541A"/>
    <w:rsid w:val="00C158D6"/>
    <w:rsid w:val="00C1776D"/>
    <w:rsid w:val="00C208FA"/>
    <w:rsid w:val="00C210F3"/>
    <w:rsid w:val="00C21E35"/>
    <w:rsid w:val="00C22730"/>
    <w:rsid w:val="00C24CB6"/>
    <w:rsid w:val="00C25B6D"/>
    <w:rsid w:val="00C264E0"/>
    <w:rsid w:val="00C27D89"/>
    <w:rsid w:val="00C317A5"/>
    <w:rsid w:val="00C3340B"/>
    <w:rsid w:val="00C33DE5"/>
    <w:rsid w:val="00C34AB5"/>
    <w:rsid w:val="00C35BD1"/>
    <w:rsid w:val="00C36EA5"/>
    <w:rsid w:val="00C40289"/>
    <w:rsid w:val="00C4103B"/>
    <w:rsid w:val="00C4133F"/>
    <w:rsid w:val="00C4253F"/>
    <w:rsid w:val="00C42CC6"/>
    <w:rsid w:val="00C42F59"/>
    <w:rsid w:val="00C43746"/>
    <w:rsid w:val="00C43D35"/>
    <w:rsid w:val="00C45580"/>
    <w:rsid w:val="00C46FAB"/>
    <w:rsid w:val="00C4717A"/>
    <w:rsid w:val="00C4717F"/>
    <w:rsid w:val="00C505A6"/>
    <w:rsid w:val="00C52A6D"/>
    <w:rsid w:val="00C53E34"/>
    <w:rsid w:val="00C53FEB"/>
    <w:rsid w:val="00C54FF9"/>
    <w:rsid w:val="00C551D6"/>
    <w:rsid w:val="00C562B6"/>
    <w:rsid w:val="00C57116"/>
    <w:rsid w:val="00C663E4"/>
    <w:rsid w:val="00C71A32"/>
    <w:rsid w:val="00C7244C"/>
    <w:rsid w:val="00C7300F"/>
    <w:rsid w:val="00C73DBB"/>
    <w:rsid w:val="00C75718"/>
    <w:rsid w:val="00C76743"/>
    <w:rsid w:val="00C7781A"/>
    <w:rsid w:val="00C77EA4"/>
    <w:rsid w:val="00C80C90"/>
    <w:rsid w:val="00C82E0E"/>
    <w:rsid w:val="00C846DD"/>
    <w:rsid w:val="00C85275"/>
    <w:rsid w:val="00C85FDE"/>
    <w:rsid w:val="00C8793A"/>
    <w:rsid w:val="00C87FF6"/>
    <w:rsid w:val="00C903C3"/>
    <w:rsid w:val="00C91546"/>
    <w:rsid w:val="00C91594"/>
    <w:rsid w:val="00C92CF1"/>
    <w:rsid w:val="00C94F59"/>
    <w:rsid w:val="00C96625"/>
    <w:rsid w:val="00C96883"/>
    <w:rsid w:val="00C972B0"/>
    <w:rsid w:val="00C97DB8"/>
    <w:rsid w:val="00CA0750"/>
    <w:rsid w:val="00CA0CF2"/>
    <w:rsid w:val="00CA2157"/>
    <w:rsid w:val="00CA24D1"/>
    <w:rsid w:val="00CA30A3"/>
    <w:rsid w:val="00CA4987"/>
    <w:rsid w:val="00CA4F9A"/>
    <w:rsid w:val="00CA6074"/>
    <w:rsid w:val="00CA6BAA"/>
    <w:rsid w:val="00CA70CB"/>
    <w:rsid w:val="00CA7FFB"/>
    <w:rsid w:val="00CB0890"/>
    <w:rsid w:val="00CB0C09"/>
    <w:rsid w:val="00CB1106"/>
    <w:rsid w:val="00CB157B"/>
    <w:rsid w:val="00CB161A"/>
    <w:rsid w:val="00CB1C99"/>
    <w:rsid w:val="00CB26FD"/>
    <w:rsid w:val="00CB35FA"/>
    <w:rsid w:val="00CB4878"/>
    <w:rsid w:val="00CB6DBF"/>
    <w:rsid w:val="00CC05D5"/>
    <w:rsid w:val="00CC30FC"/>
    <w:rsid w:val="00CC367E"/>
    <w:rsid w:val="00CC438A"/>
    <w:rsid w:val="00CC4852"/>
    <w:rsid w:val="00CC4BAD"/>
    <w:rsid w:val="00CD07CE"/>
    <w:rsid w:val="00CD0BFA"/>
    <w:rsid w:val="00CD1F49"/>
    <w:rsid w:val="00CD2CD3"/>
    <w:rsid w:val="00CD34F5"/>
    <w:rsid w:val="00CD3C19"/>
    <w:rsid w:val="00CD437C"/>
    <w:rsid w:val="00CD6053"/>
    <w:rsid w:val="00CD6331"/>
    <w:rsid w:val="00CD6E89"/>
    <w:rsid w:val="00CD6F55"/>
    <w:rsid w:val="00CE0A3A"/>
    <w:rsid w:val="00CE152F"/>
    <w:rsid w:val="00CE1D5F"/>
    <w:rsid w:val="00CE26F5"/>
    <w:rsid w:val="00CE305C"/>
    <w:rsid w:val="00CE35D2"/>
    <w:rsid w:val="00CE46F2"/>
    <w:rsid w:val="00CE4F2F"/>
    <w:rsid w:val="00CE7742"/>
    <w:rsid w:val="00CF0129"/>
    <w:rsid w:val="00CF301A"/>
    <w:rsid w:val="00CF3775"/>
    <w:rsid w:val="00CF3AFC"/>
    <w:rsid w:val="00CF48C8"/>
    <w:rsid w:val="00CF50F9"/>
    <w:rsid w:val="00CF559F"/>
    <w:rsid w:val="00CF744C"/>
    <w:rsid w:val="00CF762F"/>
    <w:rsid w:val="00CF7A32"/>
    <w:rsid w:val="00D0131C"/>
    <w:rsid w:val="00D0269B"/>
    <w:rsid w:val="00D02BFD"/>
    <w:rsid w:val="00D03EAE"/>
    <w:rsid w:val="00D04E6C"/>
    <w:rsid w:val="00D0542F"/>
    <w:rsid w:val="00D054E0"/>
    <w:rsid w:val="00D0655B"/>
    <w:rsid w:val="00D10841"/>
    <w:rsid w:val="00D119E2"/>
    <w:rsid w:val="00D12B9B"/>
    <w:rsid w:val="00D130A0"/>
    <w:rsid w:val="00D16B71"/>
    <w:rsid w:val="00D17043"/>
    <w:rsid w:val="00D17752"/>
    <w:rsid w:val="00D208CD"/>
    <w:rsid w:val="00D217F3"/>
    <w:rsid w:val="00D2187A"/>
    <w:rsid w:val="00D21C07"/>
    <w:rsid w:val="00D22235"/>
    <w:rsid w:val="00D22947"/>
    <w:rsid w:val="00D2328B"/>
    <w:rsid w:val="00D234D8"/>
    <w:rsid w:val="00D237BE"/>
    <w:rsid w:val="00D24CB9"/>
    <w:rsid w:val="00D24D58"/>
    <w:rsid w:val="00D25C9B"/>
    <w:rsid w:val="00D265E1"/>
    <w:rsid w:val="00D277F6"/>
    <w:rsid w:val="00D305CF"/>
    <w:rsid w:val="00D309A2"/>
    <w:rsid w:val="00D313B1"/>
    <w:rsid w:val="00D31932"/>
    <w:rsid w:val="00D31FE9"/>
    <w:rsid w:val="00D3254E"/>
    <w:rsid w:val="00D32A23"/>
    <w:rsid w:val="00D33037"/>
    <w:rsid w:val="00D3621F"/>
    <w:rsid w:val="00D365B5"/>
    <w:rsid w:val="00D40079"/>
    <w:rsid w:val="00D41528"/>
    <w:rsid w:val="00D43F43"/>
    <w:rsid w:val="00D44E3F"/>
    <w:rsid w:val="00D45BE7"/>
    <w:rsid w:val="00D46FD5"/>
    <w:rsid w:val="00D4754B"/>
    <w:rsid w:val="00D47CCF"/>
    <w:rsid w:val="00D51563"/>
    <w:rsid w:val="00D54535"/>
    <w:rsid w:val="00D55C15"/>
    <w:rsid w:val="00D56797"/>
    <w:rsid w:val="00D571C2"/>
    <w:rsid w:val="00D576BA"/>
    <w:rsid w:val="00D6078A"/>
    <w:rsid w:val="00D61363"/>
    <w:rsid w:val="00D61AB1"/>
    <w:rsid w:val="00D62325"/>
    <w:rsid w:val="00D6383E"/>
    <w:rsid w:val="00D65131"/>
    <w:rsid w:val="00D671A5"/>
    <w:rsid w:val="00D70BBF"/>
    <w:rsid w:val="00D720E0"/>
    <w:rsid w:val="00D724CE"/>
    <w:rsid w:val="00D72979"/>
    <w:rsid w:val="00D74421"/>
    <w:rsid w:val="00D766B8"/>
    <w:rsid w:val="00D80B49"/>
    <w:rsid w:val="00D8103B"/>
    <w:rsid w:val="00D811CD"/>
    <w:rsid w:val="00D816EF"/>
    <w:rsid w:val="00D83E6A"/>
    <w:rsid w:val="00D85100"/>
    <w:rsid w:val="00D8740A"/>
    <w:rsid w:val="00D87557"/>
    <w:rsid w:val="00D919D9"/>
    <w:rsid w:val="00D928AE"/>
    <w:rsid w:val="00D9481D"/>
    <w:rsid w:val="00D950B8"/>
    <w:rsid w:val="00D95C07"/>
    <w:rsid w:val="00D97490"/>
    <w:rsid w:val="00DA0080"/>
    <w:rsid w:val="00DA0F6C"/>
    <w:rsid w:val="00DA1A01"/>
    <w:rsid w:val="00DA23E7"/>
    <w:rsid w:val="00DA2D58"/>
    <w:rsid w:val="00DA2EB2"/>
    <w:rsid w:val="00DA3079"/>
    <w:rsid w:val="00DA40EB"/>
    <w:rsid w:val="00DA410F"/>
    <w:rsid w:val="00DA4301"/>
    <w:rsid w:val="00DA44EC"/>
    <w:rsid w:val="00DA4761"/>
    <w:rsid w:val="00DA503A"/>
    <w:rsid w:val="00DB04CF"/>
    <w:rsid w:val="00DB1299"/>
    <w:rsid w:val="00DB1F8E"/>
    <w:rsid w:val="00DB26B5"/>
    <w:rsid w:val="00DB32B7"/>
    <w:rsid w:val="00DB3BCB"/>
    <w:rsid w:val="00DB3CAF"/>
    <w:rsid w:val="00DB41C6"/>
    <w:rsid w:val="00DB5E46"/>
    <w:rsid w:val="00DB62CC"/>
    <w:rsid w:val="00DC01FB"/>
    <w:rsid w:val="00DC11A8"/>
    <w:rsid w:val="00DC21EE"/>
    <w:rsid w:val="00DC3196"/>
    <w:rsid w:val="00DC40BD"/>
    <w:rsid w:val="00DC41B6"/>
    <w:rsid w:val="00DC435C"/>
    <w:rsid w:val="00DC6881"/>
    <w:rsid w:val="00DC6940"/>
    <w:rsid w:val="00DC6C58"/>
    <w:rsid w:val="00DC72C1"/>
    <w:rsid w:val="00DC72F1"/>
    <w:rsid w:val="00DC7A21"/>
    <w:rsid w:val="00DD04DD"/>
    <w:rsid w:val="00DD0769"/>
    <w:rsid w:val="00DD09C0"/>
    <w:rsid w:val="00DD0A65"/>
    <w:rsid w:val="00DD2BEA"/>
    <w:rsid w:val="00DD2CFC"/>
    <w:rsid w:val="00DD3239"/>
    <w:rsid w:val="00DD3933"/>
    <w:rsid w:val="00DE1F90"/>
    <w:rsid w:val="00DE2017"/>
    <w:rsid w:val="00DE36E9"/>
    <w:rsid w:val="00DE466B"/>
    <w:rsid w:val="00DE4E60"/>
    <w:rsid w:val="00DE4F25"/>
    <w:rsid w:val="00DE6186"/>
    <w:rsid w:val="00DE6A2D"/>
    <w:rsid w:val="00DE7E92"/>
    <w:rsid w:val="00DF127F"/>
    <w:rsid w:val="00DF144E"/>
    <w:rsid w:val="00DF21C2"/>
    <w:rsid w:val="00DF2AAE"/>
    <w:rsid w:val="00DF33E9"/>
    <w:rsid w:val="00DF49A0"/>
    <w:rsid w:val="00DF585C"/>
    <w:rsid w:val="00DF608A"/>
    <w:rsid w:val="00DF78D9"/>
    <w:rsid w:val="00E0001D"/>
    <w:rsid w:val="00E007A7"/>
    <w:rsid w:val="00E0167F"/>
    <w:rsid w:val="00E01865"/>
    <w:rsid w:val="00E018F7"/>
    <w:rsid w:val="00E01978"/>
    <w:rsid w:val="00E01F40"/>
    <w:rsid w:val="00E027E3"/>
    <w:rsid w:val="00E02B53"/>
    <w:rsid w:val="00E02B5D"/>
    <w:rsid w:val="00E02F67"/>
    <w:rsid w:val="00E03BD7"/>
    <w:rsid w:val="00E03C05"/>
    <w:rsid w:val="00E03C20"/>
    <w:rsid w:val="00E060A6"/>
    <w:rsid w:val="00E063F6"/>
    <w:rsid w:val="00E07764"/>
    <w:rsid w:val="00E077D9"/>
    <w:rsid w:val="00E110C1"/>
    <w:rsid w:val="00E116D2"/>
    <w:rsid w:val="00E1247B"/>
    <w:rsid w:val="00E12B7B"/>
    <w:rsid w:val="00E14425"/>
    <w:rsid w:val="00E14DF0"/>
    <w:rsid w:val="00E16111"/>
    <w:rsid w:val="00E170A4"/>
    <w:rsid w:val="00E17131"/>
    <w:rsid w:val="00E20398"/>
    <w:rsid w:val="00E2069E"/>
    <w:rsid w:val="00E21AC2"/>
    <w:rsid w:val="00E22750"/>
    <w:rsid w:val="00E25C86"/>
    <w:rsid w:val="00E277D4"/>
    <w:rsid w:val="00E27871"/>
    <w:rsid w:val="00E27A55"/>
    <w:rsid w:val="00E302EB"/>
    <w:rsid w:val="00E31CAF"/>
    <w:rsid w:val="00E32F5A"/>
    <w:rsid w:val="00E3329A"/>
    <w:rsid w:val="00E33C59"/>
    <w:rsid w:val="00E357B1"/>
    <w:rsid w:val="00E35878"/>
    <w:rsid w:val="00E3623A"/>
    <w:rsid w:val="00E37991"/>
    <w:rsid w:val="00E37F35"/>
    <w:rsid w:val="00E41292"/>
    <w:rsid w:val="00E42689"/>
    <w:rsid w:val="00E4340E"/>
    <w:rsid w:val="00E45B72"/>
    <w:rsid w:val="00E47CA7"/>
    <w:rsid w:val="00E5027A"/>
    <w:rsid w:val="00E51883"/>
    <w:rsid w:val="00E53F1D"/>
    <w:rsid w:val="00E54393"/>
    <w:rsid w:val="00E61231"/>
    <w:rsid w:val="00E62848"/>
    <w:rsid w:val="00E658BD"/>
    <w:rsid w:val="00E65BCF"/>
    <w:rsid w:val="00E66593"/>
    <w:rsid w:val="00E66912"/>
    <w:rsid w:val="00E66C95"/>
    <w:rsid w:val="00E6797B"/>
    <w:rsid w:val="00E718DD"/>
    <w:rsid w:val="00E719A6"/>
    <w:rsid w:val="00E71E87"/>
    <w:rsid w:val="00E7258B"/>
    <w:rsid w:val="00E73097"/>
    <w:rsid w:val="00E735B4"/>
    <w:rsid w:val="00E7463C"/>
    <w:rsid w:val="00E7558E"/>
    <w:rsid w:val="00E76A8E"/>
    <w:rsid w:val="00E81422"/>
    <w:rsid w:val="00E81F71"/>
    <w:rsid w:val="00E8225B"/>
    <w:rsid w:val="00E84C47"/>
    <w:rsid w:val="00E86A49"/>
    <w:rsid w:val="00E870A1"/>
    <w:rsid w:val="00E9033F"/>
    <w:rsid w:val="00E92B14"/>
    <w:rsid w:val="00E935C9"/>
    <w:rsid w:val="00E93CC7"/>
    <w:rsid w:val="00E93F15"/>
    <w:rsid w:val="00E95390"/>
    <w:rsid w:val="00E95A5B"/>
    <w:rsid w:val="00EA08E0"/>
    <w:rsid w:val="00EA0D03"/>
    <w:rsid w:val="00EA238C"/>
    <w:rsid w:val="00EA3B4C"/>
    <w:rsid w:val="00EA4473"/>
    <w:rsid w:val="00EA5041"/>
    <w:rsid w:val="00EA533A"/>
    <w:rsid w:val="00EA56AD"/>
    <w:rsid w:val="00EA5919"/>
    <w:rsid w:val="00EA5C2F"/>
    <w:rsid w:val="00EA60D0"/>
    <w:rsid w:val="00EA6245"/>
    <w:rsid w:val="00EA6391"/>
    <w:rsid w:val="00EA6E6A"/>
    <w:rsid w:val="00EB0507"/>
    <w:rsid w:val="00EB0A67"/>
    <w:rsid w:val="00EB28B3"/>
    <w:rsid w:val="00EB325C"/>
    <w:rsid w:val="00EB33AF"/>
    <w:rsid w:val="00EB52E5"/>
    <w:rsid w:val="00EB5556"/>
    <w:rsid w:val="00EB5BBF"/>
    <w:rsid w:val="00EB62C9"/>
    <w:rsid w:val="00EB744D"/>
    <w:rsid w:val="00EB7963"/>
    <w:rsid w:val="00EC0E2C"/>
    <w:rsid w:val="00EC10F2"/>
    <w:rsid w:val="00EC209D"/>
    <w:rsid w:val="00EC464C"/>
    <w:rsid w:val="00EC5CB8"/>
    <w:rsid w:val="00EC6161"/>
    <w:rsid w:val="00EC61B9"/>
    <w:rsid w:val="00EC6B91"/>
    <w:rsid w:val="00EC74D4"/>
    <w:rsid w:val="00EC7579"/>
    <w:rsid w:val="00ED10EC"/>
    <w:rsid w:val="00ED2DCA"/>
    <w:rsid w:val="00ED326A"/>
    <w:rsid w:val="00ED4A20"/>
    <w:rsid w:val="00ED4C26"/>
    <w:rsid w:val="00ED53A1"/>
    <w:rsid w:val="00ED5E50"/>
    <w:rsid w:val="00EE03CB"/>
    <w:rsid w:val="00EE0EEF"/>
    <w:rsid w:val="00EE210C"/>
    <w:rsid w:val="00EE2EE2"/>
    <w:rsid w:val="00EE530E"/>
    <w:rsid w:val="00EE5324"/>
    <w:rsid w:val="00EE5F5E"/>
    <w:rsid w:val="00EE6FB5"/>
    <w:rsid w:val="00EE7B9B"/>
    <w:rsid w:val="00EF039B"/>
    <w:rsid w:val="00EF0A36"/>
    <w:rsid w:val="00EF0E9C"/>
    <w:rsid w:val="00EF1656"/>
    <w:rsid w:val="00EF1781"/>
    <w:rsid w:val="00EF1EB6"/>
    <w:rsid w:val="00EF2F27"/>
    <w:rsid w:val="00EF350D"/>
    <w:rsid w:val="00EF3D24"/>
    <w:rsid w:val="00EF404B"/>
    <w:rsid w:val="00EF406E"/>
    <w:rsid w:val="00EF4147"/>
    <w:rsid w:val="00EF4C8F"/>
    <w:rsid w:val="00EF56B8"/>
    <w:rsid w:val="00EF6444"/>
    <w:rsid w:val="00EF6A89"/>
    <w:rsid w:val="00EF6E37"/>
    <w:rsid w:val="00F00668"/>
    <w:rsid w:val="00F008ED"/>
    <w:rsid w:val="00F01564"/>
    <w:rsid w:val="00F01A8C"/>
    <w:rsid w:val="00F01C21"/>
    <w:rsid w:val="00F02C5C"/>
    <w:rsid w:val="00F02FCF"/>
    <w:rsid w:val="00F0385D"/>
    <w:rsid w:val="00F03C7F"/>
    <w:rsid w:val="00F04584"/>
    <w:rsid w:val="00F07A1C"/>
    <w:rsid w:val="00F07C3E"/>
    <w:rsid w:val="00F11BCF"/>
    <w:rsid w:val="00F123CF"/>
    <w:rsid w:val="00F12A32"/>
    <w:rsid w:val="00F13D1B"/>
    <w:rsid w:val="00F15E8C"/>
    <w:rsid w:val="00F16640"/>
    <w:rsid w:val="00F17D1A"/>
    <w:rsid w:val="00F17EC3"/>
    <w:rsid w:val="00F205AF"/>
    <w:rsid w:val="00F20C95"/>
    <w:rsid w:val="00F23CF6"/>
    <w:rsid w:val="00F24698"/>
    <w:rsid w:val="00F30137"/>
    <w:rsid w:val="00F317C8"/>
    <w:rsid w:val="00F3204E"/>
    <w:rsid w:val="00F323E9"/>
    <w:rsid w:val="00F32E48"/>
    <w:rsid w:val="00F33081"/>
    <w:rsid w:val="00F33477"/>
    <w:rsid w:val="00F342BF"/>
    <w:rsid w:val="00F34E9F"/>
    <w:rsid w:val="00F35098"/>
    <w:rsid w:val="00F35485"/>
    <w:rsid w:val="00F36025"/>
    <w:rsid w:val="00F40705"/>
    <w:rsid w:val="00F4112E"/>
    <w:rsid w:val="00F41FAB"/>
    <w:rsid w:val="00F42870"/>
    <w:rsid w:val="00F42D07"/>
    <w:rsid w:val="00F43409"/>
    <w:rsid w:val="00F435B5"/>
    <w:rsid w:val="00F436E1"/>
    <w:rsid w:val="00F43CE2"/>
    <w:rsid w:val="00F44609"/>
    <w:rsid w:val="00F44E2E"/>
    <w:rsid w:val="00F4657B"/>
    <w:rsid w:val="00F47740"/>
    <w:rsid w:val="00F47C71"/>
    <w:rsid w:val="00F47CB1"/>
    <w:rsid w:val="00F501D0"/>
    <w:rsid w:val="00F518BE"/>
    <w:rsid w:val="00F51E0B"/>
    <w:rsid w:val="00F51F25"/>
    <w:rsid w:val="00F51FCA"/>
    <w:rsid w:val="00F51FD6"/>
    <w:rsid w:val="00F5484F"/>
    <w:rsid w:val="00F5731B"/>
    <w:rsid w:val="00F57FF5"/>
    <w:rsid w:val="00F60439"/>
    <w:rsid w:val="00F62DBA"/>
    <w:rsid w:val="00F63E4B"/>
    <w:rsid w:val="00F65314"/>
    <w:rsid w:val="00F66F83"/>
    <w:rsid w:val="00F7082D"/>
    <w:rsid w:val="00F70EA9"/>
    <w:rsid w:val="00F72688"/>
    <w:rsid w:val="00F728C9"/>
    <w:rsid w:val="00F7314B"/>
    <w:rsid w:val="00F74B00"/>
    <w:rsid w:val="00F74D16"/>
    <w:rsid w:val="00F74F72"/>
    <w:rsid w:val="00F768BE"/>
    <w:rsid w:val="00F84363"/>
    <w:rsid w:val="00F8508C"/>
    <w:rsid w:val="00F852BF"/>
    <w:rsid w:val="00F85685"/>
    <w:rsid w:val="00F8602B"/>
    <w:rsid w:val="00F86449"/>
    <w:rsid w:val="00F865D3"/>
    <w:rsid w:val="00F86FB0"/>
    <w:rsid w:val="00F87333"/>
    <w:rsid w:val="00F878EF"/>
    <w:rsid w:val="00F90019"/>
    <w:rsid w:val="00F912BD"/>
    <w:rsid w:val="00F913D0"/>
    <w:rsid w:val="00F91927"/>
    <w:rsid w:val="00F9229D"/>
    <w:rsid w:val="00F955A1"/>
    <w:rsid w:val="00F96144"/>
    <w:rsid w:val="00F967D8"/>
    <w:rsid w:val="00FA0063"/>
    <w:rsid w:val="00FA131A"/>
    <w:rsid w:val="00FA1C3F"/>
    <w:rsid w:val="00FA27ED"/>
    <w:rsid w:val="00FA29BD"/>
    <w:rsid w:val="00FA2A0A"/>
    <w:rsid w:val="00FA4300"/>
    <w:rsid w:val="00FB022E"/>
    <w:rsid w:val="00FB12B8"/>
    <w:rsid w:val="00FB19C3"/>
    <w:rsid w:val="00FB2413"/>
    <w:rsid w:val="00FB27BE"/>
    <w:rsid w:val="00FB2858"/>
    <w:rsid w:val="00FB2984"/>
    <w:rsid w:val="00FB325C"/>
    <w:rsid w:val="00FB422B"/>
    <w:rsid w:val="00FB5240"/>
    <w:rsid w:val="00FB7776"/>
    <w:rsid w:val="00FC108C"/>
    <w:rsid w:val="00FC364E"/>
    <w:rsid w:val="00FC45D8"/>
    <w:rsid w:val="00FC58E2"/>
    <w:rsid w:val="00FD0226"/>
    <w:rsid w:val="00FD1230"/>
    <w:rsid w:val="00FD2415"/>
    <w:rsid w:val="00FD28F5"/>
    <w:rsid w:val="00FD3147"/>
    <w:rsid w:val="00FD39F6"/>
    <w:rsid w:val="00FD3B66"/>
    <w:rsid w:val="00FD42BC"/>
    <w:rsid w:val="00FD489D"/>
    <w:rsid w:val="00FD5514"/>
    <w:rsid w:val="00FD5E01"/>
    <w:rsid w:val="00FD6D59"/>
    <w:rsid w:val="00FD74F5"/>
    <w:rsid w:val="00FE0E88"/>
    <w:rsid w:val="00FE0FB9"/>
    <w:rsid w:val="00FE1809"/>
    <w:rsid w:val="00FE197B"/>
    <w:rsid w:val="00FE1C84"/>
    <w:rsid w:val="00FE2B93"/>
    <w:rsid w:val="00FE3A62"/>
    <w:rsid w:val="00FE3C5D"/>
    <w:rsid w:val="00FE4D90"/>
    <w:rsid w:val="00FE56DF"/>
    <w:rsid w:val="00FE61BF"/>
    <w:rsid w:val="00FE63EF"/>
    <w:rsid w:val="00FF2C20"/>
    <w:rsid w:val="00FF301C"/>
    <w:rsid w:val="00FF3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AE1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1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02"/>
  </w:style>
  <w:style w:type="paragraph" w:styleId="Footer">
    <w:name w:val="footer"/>
    <w:basedOn w:val="Normal"/>
    <w:link w:val="FooterChar"/>
    <w:uiPriority w:val="99"/>
    <w:unhideWhenUsed/>
    <w:rsid w:val="002C2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02"/>
  </w:style>
  <w:style w:type="paragraph" w:styleId="ListParagraph">
    <w:name w:val="List Paragraph"/>
    <w:basedOn w:val="Normal"/>
    <w:uiPriority w:val="34"/>
    <w:qFormat/>
    <w:rsid w:val="00C53E34"/>
    <w:pPr>
      <w:ind w:left="720"/>
      <w:contextualSpacing/>
    </w:pPr>
  </w:style>
  <w:style w:type="character" w:styleId="PageNumber">
    <w:name w:val="page number"/>
    <w:basedOn w:val="DefaultParagraphFont"/>
    <w:uiPriority w:val="99"/>
    <w:semiHidden/>
    <w:unhideWhenUsed/>
    <w:rsid w:val="006173CC"/>
  </w:style>
  <w:style w:type="paragraph" w:styleId="BalloonText">
    <w:name w:val="Balloon Text"/>
    <w:basedOn w:val="Normal"/>
    <w:link w:val="BalloonTextChar"/>
    <w:uiPriority w:val="99"/>
    <w:semiHidden/>
    <w:unhideWhenUsed/>
    <w:rsid w:val="009054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41B"/>
    <w:rPr>
      <w:rFonts w:ascii="Lucida Grande" w:hAnsi="Lucida Grande" w:cs="Lucida Grande"/>
      <w:sz w:val="18"/>
      <w:szCs w:val="18"/>
    </w:rPr>
  </w:style>
  <w:style w:type="paragraph" w:styleId="Revision">
    <w:name w:val="Revision"/>
    <w:hidden/>
    <w:uiPriority w:val="99"/>
    <w:semiHidden/>
    <w:rsid w:val="009C6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2A5EEFC81FDE4A8AFC935477EB2EB9"/>
        <w:category>
          <w:name w:val="General"/>
          <w:gallery w:val="placeholder"/>
        </w:category>
        <w:types>
          <w:type w:val="bbPlcHdr"/>
        </w:types>
        <w:behaviors>
          <w:behavior w:val="content"/>
        </w:behaviors>
        <w:guid w:val="{8B15C611-2DFB-F64C-AB72-672E00A2E5A9}"/>
      </w:docPartPr>
      <w:docPartBody>
        <w:p w:rsidR="00E31736" w:rsidRDefault="00941926" w:rsidP="00941926">
          <w:pPr>
            <w:pStyle w:val="5A2A5EEFC81FDE4A8AFC935477EB2EB9"/>
          </w:pPr>
          <w:r>
            <w:t>[Type text]</w:t>
          </w:r>
        </w:p>
      </w:docPartBody>
    </w:docPart>
    <w:docPart>
      <w:docPartPr>
        <w:name w:val="A6E25995C6B3E9409319D42888FDB2E1"/>
        <w:category>
          <w:name w:val="General"/>
          <w:gallery w:val="placeholder"/>
        </w:category>
        <w:types>
          <w:type w:val="bbPlcHdr"/>
        </w:types>
        <w:behaviors>
          <w:behavior w:val="content"/>
        </w:behaviors>
        <w:guid w:val="{1B8BB455-2B78-F346-8FD6-D5BF02EB995B}"/>
      </w:docPartPr>
      <w:docPartBody>
        <w:p w:rsidR="00E31736" w:rsidRDefault="00941926" w:rsidP="00941926">
          <w:pPr>
            <w:pStyle w:val="A6E25995C6B3E9409319D42888FDB2E1"/>
          </w:pPr>
          <w:r>
            <w:t>[Type text]</w:t>
          </w:r>
        </w:p>
      </w:docPartBody>
    </w:docPart>
    <w:docPart>
      <w:docPartPr>
        <w:name w:val="A38D48464F079047A2777EB78CCD1ABA"/>
        <w:category>
          <w:name w:val="General"/>
          <w:gallery w:val="placeholder"/>
        </w:category>
        <w:types>
          <w:type w:val="bbPlcHdr"/>
        </w:types>
        <w:behaviors>
          <w:behavior w:val="content"/>
        </w:behaviors>
        <w:guid w:val="{BCA43A44-202F-1B45-836C-64D40FA2BBB0}"/>
      </w:docPartPr>
      <w:docPartBody>
        <w:p w:rsidR="00E31736" w:rsidRDefault="00941926" w:rsidP="00941926">
          <w:pPr>
            <w:pStyle w:val="A38D48464F079047A2777EB78CCD1AB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YaleNew">
    <w:panose1 w:val="02000602050000020003"/>
    <w:charset w:val="00"/>
    <w:family w:val="auto"/>
    <w:pitch w:val="variable"/>
    <w:sig w:usb0="800000AF" w:usb1="5000407B" w:usb2="00000000" w:usb3="00000000" w:csb0="0000000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26"/>
    <w:rsid w:val="0000624B"/>
    <w:rsid w:val="000165D8"/>
    <w:rsid w:val="00034250"/>
    <w:rsid w:val="00073481"/>
    <w:rsid w:val="000E22DE"/>
    <w:rsid w:val="000F13B3"/>
    <w:rsid w:val="00195C19"/>
    <w:rsid w:val="00195E83"/>
    <w:rsid w:val="001B1A5B"/>
    <w:rsid w:val="001B3316"/>
    <w:rsid w:val="001F2ADE"/>
    <w:rsid w:val="00215A45"/>
    <w:rsid w:val="00216EB9"/>
    <w:rsid w:val="0026137B"/>
    <w:rsid w:val="002672B7"/>
    <w:rsid w:val="002749A8"/>
    <w:rsid w:val="002A27FF"/>
    <w:rsid w:val="002B34C2"/>
    <w:rsid w:val="00352092"/>
    <w:rsid w:val="00380B01"/>
    <w:rsid w:val="003C2CE5"/>
    <w:rsid w:val="003D4A94"/>
    <w:rsid w:val="00412A22"/>
    <w:rsid w:val="004430A6"/>
    <w:rsid w:val="0045671B"/>
    <w:rsid w:val="00466D22"/>
    <w:rsid w:val="004A32AD"/>
    <w:rsid w:val="004D1481"/>
    <w:rsid w:val="004F74AF"/>
    <w:rsid w:val="0050183A"/>
    <w:rsid w:val="00520E37"/>
    <w:rsid w:val="005358AB"/>
    <w:rsid w:val="00536C8D"/>
    <w:rsid w:val="005E4921"/>
    <w:rsid w:val="005F200F"/>
    <w:rsid w:val="00616BFA"/>
    <w:rsid w:val="0065652E"/>
    <w:rsid w:val="006650C7"/>
    <w:rsid w:val="006653E4"/>
    <w:rsid w:val="006A4177"/>
    <w:rsid w:val="006B7F84"/>
    <w:rsid w:val="006C7DE7"/>
    <w:rsid w:val="006D0B52"/>
    <w:rsid w:val="00701F4F"/>
    <w:rsid w:val="007779FF"/>
    <w:rsid w:val="007D423E"/>
    <w:rsid w:val="00817A0E"/>
    <w:rsid w:val="0084021B"/>
    <w:rsid w:val="008961DD"/>
    <w:rsid w:val="008B73DE"/>
    <w:rsid w:val="00941926"/>
    <w:rsid w:val="00943A6C"/>
    <w:rsid w:val="0096052A"/>
    <w:rsid w:val="009B4D85"/>
    <w:rsid w:val="009D541D"/>
    <w:rsid w:val="009D623C"/>
    <w:rsid w:val="00AA23DF"/>
    <w:rsid w:val="00AC698A"/>
    <w:rsid w:val="00AD6126"/>
    <w:rsid w:val="00AF4105"/>
    <w:rsid w:val="00B02C35"/>
    <w:rsid w:val="00B04487"/>
    <w:rsid w:val="00B13A19"/>
    <w:rsid w:val="00B3668A"/>
    <w:rsid w:val="00B74CB7"/>
    <w:rsid w:val="00B841D9"/>
    <w:rsid w:val="00C15CF1"/>
    <w:rsid w:val="00C2255E"/>
    <w:rsid w:val="00CA0848"/>
    <w:rsid w:val="00CA1DD2"/>
    <w:rsid w:val="00CD2267"/>
    <w:rsid w:val="00D06F25"/>
    <w:rsid w:val="00D07167"/>
    <w:rsid w:val="00D1021D"/>
    <w:rsid w:val="00D34041"/>
    <w:rsid w:val="00D75B32"/>
    <w:rsid w:val="00DB5D08"/>
    <w:rsid w:val="00DB7DA5"/>
    <w:rsid w:val="00DC3A05"/>
    <w:rsid w:val="00DD2366"/>
    <w:rsid w:val="00DE485A"/>
    <w:rsid w:val="00E023E1"/>
    <w:rsid w:val="00E25E1E"/>
    <w:rsid w:val="00E31736"/>
    <w:rsid w:val="00E56356"/>
    <w:rsid w:val="00E6422F"/>
    <w:rsid w:val="00E86A80"/>
    <w:rsid w:val="00E87D00"/>
    <w:rsid w:val="00E9110C"/>
    <w:rsid w:val="00EC0930"/>
    <w:rsid w:val="00F005D3"/>
    <w:rsid w:val="00F25334"/>
    <w:rsid w:val="00F45929"/>
    <w:rsid w:val="00F515AE"/>
    <w:rsid w:val="00F67767"/>
    <w:rsid w:val="00F84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2A5EEFC81FDE4A8AFC935477EB2EB9">
    <w:name w:val="5A2A5EEFC81FDE4A8AFC935477EB2EB9"/>
    <w:rsid w:val="00941926"/>
  </w:style>
  <w:style w:type="paragraph" w:customStyle="1" w:styleId="A6E25995C6B3E9409319D42888FDB2E1">
    <w:name w:val="A6E25995C6B3E9409319D42888FDB2E1"/>
    <w:rsid w:val="00941926"/>
  </w:style>
  <w:style w:type="paragraph" w:customStyle="1" w:styleId="A38D48464F079047A2777EB78CCD1ABA">
    <w:name w:val="A38D48464F079047A2777EB78CCD1ABA"/>
    <w:rsid w:val="00941926"/>
  </w:style>
  <w:style w:type="paragraph" w:customStyle="1" w:styleId="4A53F69E2FA5874684EBC0D6018A162B">
    <w:name w:val="4A53F69E2FA5874684EBC0D6018A162B"/>
    <w:rsid w:val="00941926"/>
  </w:style>
  <w:style w:type="paragraph" w:customStyle="1" w:styleId="4D5BCD5DB621524ABA5BDB7FE9199205">
    <w:name w:val="4D5BCD5DB621524ABA5BDB7FE9199205"/>
    <w:rsid w:val="00941926"/>
  </w:style>
  <w:style w:type="paragraph" w:customStyle="1" w:styleId="6C82A73E9A717F46B1A96A6514518BD4">
    <w:name w:val="6C82A73E9A717F46B1A96A6514518BD4"/>
    <w:rsid w:val="00941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68E7-B145-4048-A3C2-1D9210FD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4437</Words>
  <Characters>25294</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Rita Riccitelli</dc:creator>
  <cp:keywords/>
  <dc:description/>
  <cp:lastModifiedBy>Microsoft Office User</cp:lastModifiedBy>
  <cp:revision>2</cp:revision>
  <cp:lastPrinted>2017-01-12T14:56:00Z</cp:lastPrinted>
  <dcterms:created xsi:type="dcterms:W3CDTF">2017-01-23T18:07:00Z</dcterms:created>
  <dcterms:modified xsi:type="dcterms:W3CDTF">2017-01-23T18:07:00Z</dcterms:modified>
</cp:coreProperties>
</file>